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49" w:rsidRPr="0026008C" w:rsidRDefault="00684949" w:rsidP="00684949">
      <w:pPr>
        <w:pStyle w:val="2"/>
        <w:rPr>
          <w:b w:val="0"/>
          <w:sz w:val="28"/>
          <w:szCs w:val="28"/>
          <w:u w:val="single"/>
        </w:rPr>
      </w:pPr>
      <w:r w:rsidRPr="0026008C">
        <w:rPr>
          <w:b w:val="0"/>
          <w:noProof/>
          <w:sz w:val="28"/>
          <w:szCs w:val="28"/>
          <w:u w:val="single"/>
        </w:rPr>
        <w:drawing>
          <wp:inline distT="0" distB="0" distL="0" distR="0">
            <wp:extent cx="357505" cy="606425"/>
            <wp:effectExtent l="0" t="0" r="4445" b="3175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49" w:rsidRDefault="00684949" w:rsidP="00684949">
      <w:pPr>
        <w:pStyle w:val="2"/>
        <w:rPr>
          <w:b w:val="0"/>
          <w:sz w:val="28"/>
          <w:szCs w:val="28"/>
        </w:rPr>
      </w:pPr>
    </w:p>
    <w:p w:rsidR="00684949" w:rsidRPr="001A2D4A" w:rsidRDefault="00684949" w:rsidP="00684949">
      <w:pPr>
        <w:pStyle w:val="2"/>
        <w:rPr>
          <w:sz w:val="32"/>
          <w:szCs w:val="32"/>
        </w:rPr>
      </w:pPr>
      <w:r w:rsidRPr="001A2D4A">
        <w:rPr>
          <w:sz w:val="32"/>
          <w:szCs w:val="32"/>
        </w:rPr>
        <w:t>АДМИНИСТРАЦИЯ БЛАГОВЕЩЕНСКОГО РАЙОНА</w:t>
      </w:r>
    </w:p>
    <w:p w:rsidR="00684949" w:rsidRPr="001A2D4A" w:rsidRDefault="00684949" w:rsidP="00684949">
      <w:pPr>
        <w:jc w:val="center"/>
        <w:rPr>
          <w:b/>
          <w:sz w:val="32"/>
          <w:szCs w:val="32"/>
        </w:rPr>
      </w:pPr>
      <w:r w:rsidRPr="001A2D4A">
        <w:rPr>
          <w:b/>
          <w:sz w:val="32"/>
          <w:szCs w:val="32"/>
        </w:rPr>
        <w:t>АМУРСКОЙ ОБЛАСТИ</w:t>
      </w:r>
    </w:p>
    <w:p w:rsidR="00684949" w:rsidRPr="00EE2217" w:rsidRDefault="00684949" w:rsidP="00684949">
      <w:pPr>
        <w:pStyle w:val="2"/>
        <w:jc w:val="left"/>
        <w:rPr>
          <w:sz w:val="28"/>
          <w:szCs w:val="28"/>
        </w:rPr>
      </w:pPr>
    </w:p>
    <w:p w:rsidR="00684949" w:rsidRPr="00F21690" w:rsidRDefault="00684949" w:rsidP="00684949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</w:t>
      </w:r>
      <w:r w:rsidRPr="00F21690">
        <w:rPr>
          <w:sz w:val="40"/>
          <w:szCs w:val="40"/>
        </w:rPr>
        <w:t xml:space="preserve"> Е Н И Е</w:t>
      </w:r>
    </w:p>
    <w:p w:rsidR="00684949" w:rsidRDefault="00684949" w:rsidP="00684949">
      <w:pPr>
        <w:jc w:val="both"/>
        <w:rPr>
          <w:sz w:val="28"/>
          <w:szCs w:val="28"/>
        </w:rPr>
      </w:pPr>
      <w:r w:rsidRPr="00EE2217">
        <w:rPr>
          <w:sz w:val="28"/>
          <w:szCs w:val="28"/>
        </w:rPr>
        <w:t xml:space="preserve"> </w:t>
      </w:r>
    </w:p>
    <w:p w:rsidR="00684949" w:rsidRPr="00C40805" w:rsidRDefault="00CD0105" w:rsidP="006849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26.03.2021</w:t>
      </w:r>
      <w:r w:rsidR="00136D59">
        <w:rPr>
          <w:sz w:val="28"/>
          <w:szCs w:val="28"/>
        </w:rPr>
        <w:tab/>
      </w:r>
      <w:r w:rsidR="00136D59">
        <w:rPr>
          <w:sz w:val="28"/>
          <w:szCs w:val="28"/>
        </w:rPr>
        <w:tab/>
      </w:r>
      <w:r w:rsidR="00136D59">
        <w:rPr>
          <w:sz w:val="28"/>
          <w:szCs w:val="28"/>
        </w:rPr>
        <w:tab/>
      </w:r>
      <w:r w:rsidR="00136D59">
        <w:rPr>
          <w:sz w:val="28"/>
          <w:szCs w:val="28"/>
        </w:rPr>
        <w:tab/>
      </w:r>
      <w:r w:rsidR="00136D59">
        <w:rPr>
          <w:sz w:val="28"/>
          <w:szCs w:val="28"/>
        </w:rPr>
        <w:tab/>
      </w:r>
      <w:r w:rsidR="00136D59">
        <w:rPr>
          <w:sz w:val="28"/>
          <w:szCs w:val="28"/>
        </w:rPr>
        <w:tab/>
      </w:r>
      <w:r w:rsidR="00136D59">
        <w:rPr>
          <w:sz w:val="28"/>
          <w:szCs w:val="28"/>
        </w:rPr>
        <w:tab/>
      </w:r>
      <w:r w:rsidR="00136D5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</w:t>
      </w:r>
      <w:r w:rsidR="00136D59">
        <w:rPr>
          <w:sz w:val="28"/>
          <w:szCs w:val="28"/>
        </w:rPr>
        <w:t xml:space="preserve"> </w:t>
      </w:r>
      <w:r w:rsidR="00684949" w:rsidRPr="00C40805">
        <w:rPr>
          <w:sz w:val="28"/>
          <w:szCs w:val="28"/>
        </w:rPr>
        <w:t>№</w:t>
      </w:r>
      <w:r w:rsidR="00684949">
        <w:rPr>
          <w:sz w:val="28"/>
          <w:szCs w:val="28"/>
        </w:rPr>
        <w:t xml:space="preserve"> </w:t>
      </w:r>
      <w:r>
        <w:rPr>
          <w:sz w:val="28"/>
          <w:szCs w:val="28"/>
        </w:rPr>
        <w:t>402</w:t>
      </w:r>
    </w:p>
    <w:p w:rsidR="00684949" w:rsidRPr="00C97255" w:rsidRDefault="00684949" w:rsidP="00684949">
      <w:pPr>
        <w:jc w:val="center"/>
        <w:rPr>
          <w:sz w:val="28"/>
          <w:szCs w:val="28"/>
        </w:rPr>
      </w:pPr>
      <w:r w:rsidRPr="00C97255">
        <w:t>г. Благовещенск</w:t>
      </w:r>
    </w:p>
    <w:p w:rsidR="00806951" w:rsidRPr="001C35DD" w:rsidRDefault="00806951" w:rsidP="0068494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06951" w:rsidRPr="001C35DD" w:rsidRDefault="00806951" w:rsidP="0080695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C35DD">
        <w:rPr>
          <w:bCs/>
          <w:sz w:val="28"/>
          <w:szCs w:val="28"/>
        </w:rPr>
        <w:t xml:space="preserve">О внесении изменений в </w:t>
      </w:r>
    </w:p>
    <w:p w:rsidR="00806951" w:rsidRPr="001C35DD" w:rsidRDefault="00806951" w:rsidP="0080695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C35DD">
        <w:rPr>
          <w:bCs/>
          <w:sz w:val="28"/>
          <w:szCs w:val="28"/>
        </w:rPr>
        <w:t xml:space="preserve">постановление администрации </w:t>
      </w:r>
    </w:p>
    <w:p w:rsidR="00806951" w:rsidRPr="001C35DD" w:rsidRDefault="00806951" w:rsidP="0080695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C35DD">
        <w:rPr>
          <w:bCs/>
          <w:sz w:val="28"/>
          <w:szCs w:val="28"/>
        </w:rPr>
        <w:t xml:space="preserve">Благовещенского района </w:t>
      </w:r>
    </w:p>
    <w:p w:rsidR="00806951" w:rsidRPr="001C35DD" w:rsidRDefault="00806951" w:rsidP="0080695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1C35DD">
        <w:rPr>
          <w:bCs/>
          <w:sz w:val="28"/>
          <w:szCs w:val="28"/>
        </w:rPr>
        <w:t>от 15.02.2019 № 213</w:t>
      </w:r>
    </w:p>
    <w:p w:rsidR="00806951" w:rsidRPr="001C35DD" w:rsidRDefault="00806951" w:rsidP="008069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6951" w:rsidRPr="001C35DD" w:rsidRDefault="00806951" w:rsidP="00806951">
      <w:pPr>
        <w:shd w:val="clear" w:color="auto" w:fill="FFFFFF"/>
        <w:spacing w:line="315" w:lineRule="atLeast"/>
        <w:jc w:val="both"/>
        <w:textAlignment w:val="baseline"/>
        <w:rPr>
          <w:sz w:val="28"/>
          <w:szCs w:val="28"/>
        </w:rPr>
      </w:pPr>
      <w:r w:rsidRPr="001C35DD">
        <w:rPr>
          <w:sz w:val="28"/>
          <w:szCs w:val="28"/>
        </w:rPr>
        <w:t xml:space="preserve">        </w:t>
      </w:r>
    </w:p>
    <w:p w:rsidR="00806951" w:rsidRPr="001C35DD" w:rsidRDefault="00806951" w:rsidP="00806951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35DD">
        <w:rPr>
          <w:color w:val="2D2D2D"/>
          <w:spacing w:val="2"/>
          <w:sz w:val="28"/>
          <w:szCs w:val="28"/>
        </w:rPr>
        <w:t>В целях корректировки объемов финансирования программных мероприятий и уточнения количественных показателей, создания условий для эффективного инвестирования в коммунальную инфраструктуру Благовещенского района, в</w:t>
      </w:r>
      <w:r w:rsidRPr="001C35DD">
        <w:rPr>
          <w:sz w:val="28"/>
          <w:szCs w:val="28"/>
        </w:rPr>
        <w:t xml:space="preserve"> соответствии со </w:t>
      </w:r>
      <w:hyperlink r:id="rId9" w:tooltip="&quot;Бюджетный кодекс Российской Федерации&quot; от 31.07.1998 N 145-ФЗ (ред. от 26.12.2014) (с изм. и доп., вступ. в силу с 01.01.2015){КонсультантПлюс}" w:history="1">
        <w:r w:rsidRPr="001C35DD">
          <w:rPr>
            <w:sz w:val="28"/>
            <w:szCs w:val="28"/>
          </w:rPr>
          <w:t>статьей 179</w:t>
        </w:r>
      </w:hyperlink>
      <w:r w:rsidRPr="001C35DD">
        <w:rPr>
          <w:sz w:val="28"/>
          <w:szCs w:val="28"/>
        </w:rPr>
        <w:t xml:space="preserve"> Бюджетного кодекса Российской Федерации, администрация Благовещенского района </w:t>
      </w:r>
      <w:bookmarkStart w:id="0" w:name="_GoBack"/>
      <w:bookmarkEnd w:id="0"/>
    </w:p>
    <w:p w:rsidR="00806951" w:rsidRPr="001C35DD" w:rsidRDefault="00806951" w:rsidP="00806951">
      <w:pPr>
        <w:ind w:firstLine="567"/>
        <w:jc w:val="both"/>
        <w:rPr>
          <w:b/>
          <w:sz w:val="28"/>
          <w:szCs w:val="28"/>
        </w:rPr>
      </w:pPr>
      <w:r w:rsidRPr="001C35DD">
        <w:rPr>
          <w:b/>
          <w:sz w:val="28"/>
          <w:szCs w:val="28"/>
        </w:rPr>
        <w:t xml:space="preserve">п о с </w:t>
      </w:r>
      <w:proofErr w:type="gramStart"/>
      <w:r w:rsidRPr="001C35DD">
        <w:rPr>
          <w:b/>
          <w:sz w:val="28"/>
          <w:szCs w:val="28"/>
        </w:rPr>
        <w:t>т</w:t>
      </w:r>
      <w:proofErr w:type="gramEnd"/>
      <w:r w:rsidRPr="001C35DD">
        <w:rPr>
          <w:b/>
          <w:sz w:val="28"/>
          <w:szCs w:val="28"/>
        </w:rPr>
        <w:t xml:space="preserve"> а н о в л я е т:</w:t>
      </w:r>
    </w:p>
    <w:p w:rsidR="00806951" w:rsidRPr="001C35DD" w:rsidRDefault="00806951" w:rsidP="0080695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C35DD">
        <w:rPr>
          <w:sz w:val="28"/>
          <w:szCs w:val="28"/>
        </w:rPr>
        <w:t xml:space="preserve">1.Внести в постановление администрации Благовещенского района </w:t>
      </w:r>
      <w:r w:rsidRPr="001C35DD">
        <w:rPr>
          <w:bCs/>
          <w:sz w:val="28"/>
          <w:szCs w:val="28"/>
        </w:rPr>
        <w:t xml:space="preserve">от 15.02.2019 № 213 «Об утверждении </w:t>
      </w:r>
      <w:r w:rsidRPr="001C35DD">
        <w:rPr>
          <w:sz w:val="28"/>
          <w:szCs w:val="28"/>
        </w:rPr>
        <w:t>муниципальной программы «Модернизация, реконструкция и капитальный ремонт объектов коммунальной инфраструктуры, энергосбережение и повышение энергетической эффективности на территории Благовещенского района</w:t>
      </w:r>
      <w:r w:rsidRPr="001C35DD">
        <w:rPr>
          <w:bCs/>
          <w:spacing w:val="-11"/>
          <w:sz w:val="28"/>
          <w:szCs w:val="28"/>
        </w:rPr>
        <w:t>» изменения, согласно приложе</w:t>
      </w:r>
      <w:r w:rsidR="00464FA3">
        <w:rPr>
          <w:bCs/>
          <w:spacing w:val="-11"/>
          <w:sz w:val="28"/>
          <w:szCs w:val="28"/>
        </w:rPr>
        <w:t>нию, к настоящему постановлению.</w:t>
      </w:r>
      <w:r w:rsidRPr="001C35DD">
        <w:rPr>
          <w:bCs/>
          <w:spacing w:val="-11"/>
          <w:sz w:val="28"/>
          <w:szCs w:val="28"/>
        </w:rPr>
        <w:t xml:space="preserve"> </w:t>
      </w:r>
    </w:p>
    <w:p w:rsidR="00806951" w:rsidRPr="001C35DD" w:rsidRDefault="00806951" w:rsidP="008069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C35DD">
        <w:rPr>
          <w:bCs/>
          <w:spacing w:val="-11"/>
          <w:sz w:val="28"/>
          <w:szCs w:val="28"/>
        </w:rPr>
        <w:t xml:space="preserve">          </w:t>
      </w:r>
      <w:r w:rsidRPr="001C35DD">
        <w:rPr>
          <w:sz w:val="28"/>
          <w:szCs w:val="28"/>
        </w:rPr>
        <w:t xml:space="preserve">2.Настоящее постановление подлежит размещению на официальном сайте администрации Благовещенского района </w:t>
      </w:r>
      <w:r w:rsidR="00FC369B" w:rsidRPr="00FC369B">
        <w:rPr>
          <w:sz w:val="28"/>
          <w:szCs w:val="28"/>
          <w:u w:val="single"/>
        </w:rPr>
        <w:t>www.blgraion.amurobl.ru</w:t>
      </w:r>
      <w:r w:rsidRPr="00FC369B">
        <w:rPr>
          <w:sz w:val="28"/>
          <w:szCs w:val="28"/>
        </w:rPr>
        <w:t xml:space="preserve"> и в </w:t>
      </w:r>
      <w:r w:rsidRPr="001C35DD">
        <w:rPr>
          <w:sz w:val="28"/>
          <w:szCs w:val="28"/>
        </w:rPr>
        <w:t>газете «Амурская земля и люди».</w:t>
      </w:r>
    </w:p>
    <w:p w:rsidR="00806951" w:rsidRPr="001C35DD" w:rsidRDefault="00806951" w:rsidP="00806951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1C35DD">
        <w:rPr>
          <w:sz w:val="28"/>
          <w:szCs w:val="28"/>
        </w:rPr>
        <w:t xml:space="preserve">        3.Настоящее постановление вступает в силу </w:t>
      </w:r>
      <w:r w:rsidRPr="001C35DD">
        <w:rPr>
          <w:color w:val="2D2D2D"/>
          <w:spacing w:val="2"/>
          <w:sz w:val="28"/>
          <w:szCs w:val="28"/>
        </w:rPr>
        <w:t>со дня его официального опубликования.</w:t>
      </w:r>
    </w:p>
    <w:p w:rsidR="00806951" w:rsidRPr="001C35DD" w:rsidRDefault="00806951" w:rsidP="00806951">
      <w:pPr>
        <w:jc w:val="both"/>
        <w:rPr>
          <w:sz w:val="28"/>
          <w:szCs w:val="28"/>
        </w:rPr>
      </w:pPr>
    </w:p>
    <w:p w:rsidR="00806951" w:rsidRPr="001C35DD" w:rsidRDefault="00806951" w:rsidP="00806951">
      <w:pPr>
        <w:jc w:val="both"/>
        <w:rPr>
          <w:sz w:val="28"/>
          <w:szCs w:val="28"/>
        </w:rPr>
      </w:pPr>
      <w:r w:rsidRPr="001C35DD">
        <w:rPr>
          <w:sz w:val="28"/>
          <w:szCs w:val="28"/>
        </w:rPr>
        <w:t xml:space="preserve">        </w:t>
      </w:r>
    </w:p>
    <w:p w:rsidR="00806951" w:rsidRPr="001C35DD" w:rsidRDefault="00806951" w:rsidP="00806951">
      <w:pPr>
        <w:jc w:val="both"/>
        <w:rPr>
          <w:color w:val="000000"/>
          <w:sz w:val="28"/>
          <w:szCs w:val="28"/>
        </w:rPr>
      </w:pPr>
    </w:p>
    <w:p w:rsidR="00806951" w:rsidRPr="001C35DD" w:rsidRDefault="00806951" w:rsidP="00806951">
      <w:pPr>
        <w:jc w:val="both"/>
        <w:rPr>
          <w:sz w:val="28"/>
          <w:szCs w:val="28"/>
        </w:rPr>
      </w:pPr>
      <w:r w:rsidRPr="001C35DD">
        <w:rPr>
          <w:color w:val="000000"/>
          <w:sz w:val="28"/>
          <w:szCs w:val="28"/>
        </w:rPr>
        <w:t xml:space="preserve">Глава Благовещенского района                                                                       </w:t>
      </w:r>
      <w:proofErr w:type="spellStart"/>
      <w:r w:rsidRPr="001C35DD">
        <w:rPr>
          <w:color w:val="000000"/>
          <w:sz w:val="28"/>
          <w:szCs w:val="28"/>
        </w:rPr>
        <w:t>Е.А.Седых</w:t>
      </w:r>
      <w:proofErr w:type="spellEnd"/>
    </w:p>
    <w:p w:rsidR="00806951" w:rsidRPr="001C35DD" w:rsidRDefault="00806951" w:rsidP="00806951">
      <w:pPr>
        <w:jc w:val="both"/>
        <w:rPr>
          <w:sz w:val="28"/>
          <w:szCs w:val="28"/>
        </w:rPr>
      </w:pPr>
      <w:r w:rsidRPr="001C35DD">
        <w:rPr>
          <w:sz w:val="28"/>
          <w:szCs w:val="28"/>
        </w:rPr>
        <w:t xml:space="preserve">                                                                        </w:t>
      </w:r>
    </w:p>
    <w:p w:rsidR="00806951" w:rsidRPr="001C35DD" w:rsidRDefault="00806951" w:rsidP="00806951">
      <w:pPr>
        <w:jc w:val="both"/>
        <w:rPr>
          <w:sz w:val="28"/>
          <w:szCs w:val="28"/>
        </w:rPr>
      </w:pPr>
    </w:p>
    <w:p w:rsidR="00136D59" w:rsidRDefault="00806951" w:rsidP="000E28EF">
      <w:pPr>
        <w:jc w:val="both"/>
        <w:rPr>
          <w:sz w:val="28"/>
          <w:szCs w:val="28"/>
        </w:rPr>
      </w:pPr>
      <w:r w:rsidRPr="001C35DD">
        <w:rPr>
          <w:sz w:val="28"/>
          <w:szCs w:val="28"/>
        </w:rPr>
        <w:t xml:space="preserve">                                                    </w:t>
      </w:r>
      <w:r w:rsidR="00136D59">
        <w:rPr>
          <w:sz w:val="28"/>
          <w:szCs w:val="28"/>
        </w:rPr>
        <w:t xml:space="preserve">                  </w:t>
      </w:r>
    </w:p>
    <w:p w:rsidR="00136D59" w:rsidRDefault="00136D59" w:rsidP="000E28EF">
      <w:pPr>
        <w:jc w:val="both"/>
        <w:rPr>
          <w:sz w:val="28"/>
          <w:szCs w:val="28"/>
        </w:rPr>
      </w:pPr>
    </w:p>
    <w:p w:rsidR="00136D59" w:rsidRPr="00136D59" w:rsidRDefault="00136D59" w:rsidP="000E28EF">
      <w:pPr>
        <w:jc w:val="both"/>
        <w:rPr>
          <w:sz w:val="28"/>
          <w:szCs w:val="28"/>
        </w:rPr>
      </w:pPr>
    </w:p>
    <w:p w:rsidR="00806951" w:rsidRPr="002D77E6" w:rsidRDefault="00136D59" w:rsidP="000E28EF">
      <w:pPr>
        <w:jc w:val="both"/>
      </w:pPr>
      <w:r>
        <w:t xml:space="preserve">                                                                                   </w:t>
      </w:r>
    </w:p>
    <w:p w:rsidR="00806951" w:rsidRPr="002D77E6" w:rsidRDefault="00806951" w:rsidP="00806951">
      <w:pPr>
        <w:ind w:left="4680"/>
      </w:pPr>
      <w:r w:rsidRPr="002D77E6">
        <w:lastRenderedPageBreak/>
        <w:t xml:space="preserve">    </w:t>
      </w:r>
      <w:r w:rsidR="00136D59">
        <w:t>П</w:t>
      </w:r>
      <w:r w:rsidR="00136D59" w:rsidRPr="002D77E6">
        <w:t>риложение к постановлению</w:t>
      </w:r>
      <w:r w:rsidRPr="002D77E6">
        <w:t xml:space="preserve"> администрации Благовещенского     </w:t>
      </w:r>
    </w:p>
    <w:p w:rsidR="00806951" w:rsidRPr="002D77E6" w:rsidRDefault="00806951" w:rsidP="00806951">
      <w:pPr>
        <w:ind w:left="4680"/>
      </w:pPr>
      <w:r w:rsidRPr="002D77E6">
        <w:t xml:space="preserve">     района № _______ от __________</w:t>
      </w:r>
    </w:p>
    <w:p w:rsidR="00806951" w:rsidRPr="002D77E6" w:rsidRDefault="00806951" w:rsidP="008069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06951" w:rsidRPr="002D77E6" w:rsidRDefault="00806951" w:rsidP="00806951">
      <w:pPr>
        <w:widowControl w:val="0"/>
        <w:autoSpaceDE w:val="0"/>
        <w:autoSpaceDN w:val="0"/>
        <w:adjustRightInd w:val="0"/>
        <w:rPr>
          <w:bCs/>
          <w:sz w:val="25"/>
          <w:szCs w:val="25"/>
        </w:rPr>
      </w:pPr>
      <w:r w:rsidRPr="002D77E6">
        <w:rPr>
          <w:b/>
          <w:bCs/>
          <w:sz w:val="25"/>
          <w:szCs w:val="25"/>
        </w:rPr>
        <w:t xml:space="preserve">                                                                      </w:t>
      </w:r>
      <w:r w:rsidRPr="002D77E6">
        <w:rPr>
          <w:bCs/>
          <w:sz w:val="25"/>
          <w:szCs w:val="25"/>
        </w:rPr>
        <w:t xml:space="preserve">Изменения, </w:t>
      </w:r>
    </w:p>
    <w:p w:rsidR="00806951" w:rsidRPr="00136D59" w:rsidRDefault="00806951" w:rsidP="000E28EF">
      <w:pPr>
        <w:widowControl w:val="0"/>
        <w:autoSpaceDE w:val="0"/>
        <w:autoSpaceDN w:val="0"/>
        <w:adjustRightInd w:val="0"/>
        <w:jc w:val="center"/>
      </w:pPr>
      <w:r w:rsidRPr="00136D59">
        <w:rPr>
          <w:bCs/>
        </w:rPr>
        <w:t xml:space="preserve">вносимые в муниципальную программу </w:t>
      </w:r>
      <w:r w:rsidRPr="00136D59">
        <w:t>"Модернизация, реконструкция и капительный ремонт объектов коммунальной инфраструктуры, энергосбережение и повыше</w:t>
      </w:r>
      <w:r w:rsidRPr="00136D59">
        <w:softHyphen/>
        <w:t>ние энергетической эффективности на территории Благовещенского района"</w:t>
      </w:r>
    </w:p>
    <w:p w:rsidR="00806951" w:rsidRPr="00136D59" w:rsidRDefault="00806951" w:rsidP="00806951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136D59">
        <w:rPr>
          <w:bCs/>
        </w:rPr>
        <w:t>1.Пункт</w:t>
      </w:r>
      <w:r w:rsidRPr="00136D59">
        <w:rPr>
          <w:b/>
          <w:bCs/>
        </w:rPr>
        <w:t xml:space="preserve"> «</w:t>
      </w:r>
      <w:r w:rsidRPr="00136D59">
        <w:rPr>
          <w:color w:val="000000"/>
          <w:spacing w:val="-1"/>
        </w:rPr>
        <w:t>Объемы ассигнований районного бюджета (с расшифровкой по годам её реализации), прогноз</w:t>
      </w:r>
      <w:r w:rsidRPr="00136D59">
        <w:rPr>
          <w:color w:val="000000"/>
          <w:spacing w:val="-1"/>
        </w:rPr>
        <w:softHyphen/>
        <w:t>ные объемы средств, при</w:t>
      </w:r>
      <w:r w:rsidRPr="00136D59">
        <w:rPr>
          <w:color w:val="000000"/>
          <w:spacing w:val="-1"/>
        </w:rPr>
        <w:softHyphen/>
        <w:t>влекаемых из других ис</w:t>
      </w:r>
      <w:r w:rsidRPr="00136D59">
        <w:rPr>
          <w:color w:val="000000"/>
          <w:spacing w:val="-1"/>
        </w:rPr>
        <w:softHyphen/>
        <w:t>точников финансирования муниципальной про</w:t>
      </w:r>
      <w:r w:rsidRPr="00136D59">
        <w:rPr>
          <w:color w:val="000000"/>
          <w:spacing w:val="-1"/>
        </w:rPr>
        <w:softHyphen/>
        <w:t>граммы» паспорта муниципальной программы изложить в следующей редакции:</w:t>
      </w:r>
    </w:p>
    <w:tbl>
      <w:tblPr>
        <w:tblpPr w:leftFromText="180" w:rightFromText="180" w:vertAnchor="text" w:horzAnchor="margin" w:tblpY="95"/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2"/>
        <w:gridCol w:w="7229"/>
      </w:tblGrid>
      <w:tr w:rsidR="00806951" w:rsidRPr="001C35DD" w:rsidTr="000E28EF">
        <w:trPr>
          <w:trHeight w:hRule="exact" w:val="11687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6951" w:rsidRPr="001C35DD" w:rsidRDefault="00806951" w:rsidP="00806951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C35DD">
              <w:rPr>
                <w:color w:val="000000"/>
                <w:spacing w:val="-1"/>
                <w:sz w:val="22"/>
                <w:szCs w:val="22"/>
              </w:rPr>
              <w:t>Объемы ассигнований районного бюджета (с расшифровкой по годам её реализации), прогноз</w:t>
            </w:r>
            <w:r w:rsidRPr="001C35DD">
              <w:rPr>
                <w:color w:val="000000"/>
                <w:spacing w:val="-1"/>
                <w:sz w:val="22"/>
                <w:szCs w:val="22"/>
              </w:rPr>
              <w:softHyphen/>
              <w:t>ные объемы средств, при</w:t>
            </w:r>
            <w:r w:rsidRPr="001C35DD">
              <w:rPr>
                <w:color w:val="000000"/>
                <w:spacing w:val="-1"/>
                <w:sz w:val="22"/>
                <w:szCs w:val="22"/>
              </w:rPr>
              <w:softHyphen/>
              <w:t>влекаемых из других ис</w:t>
            </w:r>
            <w:r w:rsidRPr="001C35DD">
              <w:rPr>
                <w:color w:val="000000"/>
                <w:spacing w:val="-1"/>
                <w:sz w:val="22"/>
                <w:szCs w:val="22"/>
              </w:rPr>
              <w:softHyphen/>
              <w:t>точников финансирования муниципальной про</w:t>
            </w:r>
            <w:r w:rsidRPr="001C35DD">
              <w:rPr>
                <w:color w:val="000000"/>
                <w:spacing w:val="-1"/>
                <w:sz w:val="22"/>
                <w:szCs w:val="22"/>
              </w:rPr>
              <w:softHyphen/>
              <w:t xml:space="preserve">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>Общий объем финансирования муниципальной программы со</w:t>
            </w:r>
            <w:r w:rsidRPr="000E28EF">
              <w:rPr>
                <w:sz w:val="21"/>
                <w:szCs w:val="21"/>
              </w:rPr>
              <w:softHyphen/>
              <w:t xml:space="preserve">ставляет </w:t>
            </w:r>
            <w:r w:rsidR="00301C24">
              <w:rPr>
                <w:sz w:val="21"/>
                <w:szCs w:val="21"/>
              </w:rPr>
              <w:t>143060</w:t>
            </w:r>
            <w:r w:rsidR="00E12842">
              <w:rPr>
                <w:sz w:val="21"/>
                <w:szCs w:val="21"/>
              </w:rPr>
              <w:t>,68</w:t>
            </w:r>
            <w:r w:rsidRPr="000E28EF">
              <w:rPr>
                <w:sz w:val="21"/>
                <w:szCs w:val="21"/>
              </w:rPr>
              <w:t xml:space="preserve"> тыс. руб., в том числе по годам: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2019 год – </w:t>
            </w:r>
            <w:r w:rsidR="00C320CF" w:rsidRPr="000E28EF">
              <w:rPr>
                <w:sz w:val="21"/>
                <w:szCs w:val="21"/>
              </w:rPr>
              <w:t>15472,09984</w:t>
            </w:r>
            <w:r w:rsidRPr="000E28EF">
              <w:rPr>
                <w:sz w:val="21"/>
                <w:szCs w:val="21"/>
              </w:rPr>
              <w:t xml:space="preserve"> тыс. руб.;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2020 год – </w:t>
            </w:r>
            <w:r w:rsidR="004D52BA" w:rsidRPr="000E28EF">
              <w:rPr>
                <w:sz w:val="21"/>
                <w:szCs w:val="21"/>
              </w:rPr>
              <w:t>12759,65579</w:t>
            </w:r>
            <w:r w:rsidRPr="000E28EF">
              <w:rPr>
                <w:sz w:val="21"/>
                <w:szCs w:val="21"/>
              </w:rPr>
              <w:t xml:space="preserve"> тыс. руб.;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2021 год – </w:t>
            </w:r>
            <w:r w:rsidR="00301C24">
              <w:rPr>
                <w:sz w:val="21"/>
                <w:szCs w:val="21"/>
              </w:rPr>
              <w:t>56986</w:t>
            </w:r>
            <w:r w:rsidR="00E12842">
              <w:rPr>
                <w:sz w:val="21"/>
                <w:szCs w:val="21"/>
              </w:rPr>
              <w:t>,19523</w:t>
            </w:r>
            <w:r w:rsidRPr="000E28EF">
              <w:rPr>
                <w:sz w:val="21"/>
                <w:szCs w:val="21"/>
              </w:rPr>
              <w:t xml:space="preserve"> тыс. руб.;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2022 год – </w:t>
            </w:r>
            <w:r w:rsidR="004D52BA" w:rsidRPr="000E28EF">
              <w:rPr>
                <w:sz w:val="21"/>
                <w:szCs w:val="21"/>
              </w:rPr>
              <w:t>15658,13814</w:t>
            </w:r>
            <w:r w:rsidRPr="000E28EF">
              <w:rPr>
                <w:sz w:val="21"/>
                <w:szCs w:val="21"/>
              </w:rPr>
              <w:t xml:space="preserve"> тыс. руб.;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2023 год – </w:t>
            </w:r>
            <w:r w:rsidR="004D52BA" w:rsidRPr="000E28EF">
              <w:rPr>
                <w:sz w:val="21"/>
                <w:szCs w:val="21"/>
              </w:rPr>
              <w:t>6193,549</w:t>
            </w:r>
            <w:r w:rsidRPr="000E28EF">
              <w:rPr>
                <w:sz w:val="21"/>
                <w:szCs w:val="21"/>
              </w:rPr>
              <w:t xml:space="preserve"> тыс. руб.;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2024 год – </w:t>
            </w:r>
            <w:r w:rsidR="004D52BA" w:rsidRPr="000E28EF">
              <w:rPr>
                <w:sz w:val="21"/>
                <w:szCs w:val="21"/>
              </w:rPr>
              <w:t>10700,0</w:t>
            </w:r>
            <w:r w:rsidRPr="000E28EF">
              <w:rPr>
                <w:sz w:val="21"/>
                <w:szCs w:val="21"/>
              </w:rPr>
              <w:t xml:space="preserve"> тыс. руб.;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2025 год – </w:t>
            </w:r>
            <w:r w:rsidR="004D52BA" w:rsidRPr="000E28EF">
              <w:rPr>
                <w:sz w:val="21"/>
                <w:szCs w:val="21"/>
              </w:rPr>
              <w:t>25291,042</w:t>
            </w:r>
            <w:r w:rsidRPr="000E28EF">
              <w:rPr>
                <w:sz w:val="21"/>
                <w:szCs w:val="21"/>
              </w:rPr>
              <w:t xml:space="preserve"> тыс. руб.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Из районного бюджета бюджетные ассигнования составят </w:t>
            </w:r>
            <w:r w:rsidR="00183DCF">
              <w:rPr>
                <w:sz w:val="21"/>
                <w:szCs w:val="21"/>
              </w:rPr>
              <w:t>10369,54944</w:t>
            </w:r>
            <w:r w:rsidR="006A5B7F" w:rsidRPr="000E28EF">
              <w:rPr>
                <w:sz w:val="21"/>
                <w:szCs w:val="21"/>
              </w:rPr>
              <w:t xml:space="preserve"> </w:t>
            </w:r>
            <w:r w:rsidRPr="000E28EF">
              <w:rPr>
                <w:sz w:val="21"/>
                <w:szCs w:val="21"/>
              </w:rPr>
              <w:t>тыс. руб., в том числе по годам: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2019 год – </w:t>
            </w:r>
            <w:r w:rsidR="00C320CF" w:rsidRPr="000E28EF">
              <w:rPr>
                <w:sz w:val="21"/>
                <w:szCs w:val="21"/>
              </w:rPr>
              <w:t>1329,76301</w:t>
            </w:r>
            <w:r w:rsidRPr="000E28EF">
              <w:rPr>
                <w:sz w:val="21"/>
                <w:szCs w:val="21"/>
              </w:rPr>
              <w:t xml:space="preserve"> тыс. руб.;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2020 год – </w:t>
            </w:r>
            <w:r w:rsidR="004D52BA" w:rsidRPr="000E28EF">
              <w:rPr>
                <w:sz w:val="21"/>
                <w:szCs w:val="21"/>
              </w:rPr>
              <w:t>239,51643</w:t>
            </w:r>
            <w:r w:rsidRPr="000E28EF">
              <w:rPr>
                <w:sz w:val="21"/>
                <w:szCs w:val="21"/>
              </w:rPr>
              <w:t xml:space="preserve"> тыс. руб.;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2021 год – </w:t>
            </w:r>
            <w:r w:rsidR="00183DCF">
              <w:rPr>
                <w:sz w:val="21"/>
                <w:szCs w:val="21"/>
              </w:rPr>
              <w:t>1268</w:t>
            </w:r>
            <w:r w:rsidR="004D52BA" w:rsidRPr="000E28EF">
              <w:rPr>
                <w:sz w:val="21"/>
                <w:szCs w:val="21"/>
              </w:rPr>
              <w:t>,24</w:t>
            </w:r>
            <w:r w:rsidRPr="000E28EF">
              <w:rPr>
                <w:sz w:val="21"/>
                <w:szCs w:val="21"/>
              </w:rPr>
              <w:t xml:space="preserve"> тыс. руб.;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2022 год – </w:t>
            </w:r>
            <w:r w:rsidR="004D52BA" w:rsidRPr="000E28EF">
              <w:rPr>
                <w:sz w:val="21"/>
                <w:szCs w:val="21"/>
              </w:rPr>
              <w:t>182,522</w:t>
            </w:r>
            <w:r w:rsidRPr="000E28EF">
              <w:rPr>
                <w:sz w:val="21"/>
                <w:szCs w:val="21"/>
              </w:rPr>
              <w:t xml:space="preserve"> тыс. руб.;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2023 год – </w:t>
            </w:r>
            <w:r w:rsidR="000B2BB8">
              <w:rPr>
                <w:sz w:val="21"/>
                <w:szCs w:val="21"/>
              </w:rPr>
              <w:t>22,208</w:t>
            </w:r>
            <w:r w:rsidRPr="000E28EF">
              <w:rPr>
                <w:sz w:val="21"/>
                <w:szCs w:val="21"/>
              </w:rPr>
              <w:t xml:space="preserve"> тыс. руб.;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2024 год – </w:t>
            </w:r>
            <w:r w:rsidR="004D52BA" w:rsidRPr="000E28EF">
              <w:rPr>
                <w:sz w:val="21"/>
                <w:szCs w:val="21"/>
              </w:rPr>
              <w:t>3982,0</w:t>
            </w:r>
            <w:r w:rsidRPr="000E28EF">
              <w:rPr>
                <w:sz w:val="21"/>
                <w:szCs w:val="21"/>
              </w:rPr>
              <w:t xml:space="preserve"> тыс. руб.; 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2025 год – </w:t>
            </w:r>
            <w:r w:rsidR="004D52BA" w:rsidRPr="000E28EF">
              <w:rPr>
                <w:sz w:val="21"/>
                <w:szCs w:val="21"/>
              </w:rPr>
              <w:t>4356,987</w:t>
            </w:r>
            <w:r w:rsidRPr="000E28EF">
              <w:rPr>
                <w:sz w:val="21"/>
                <w:szCs w:val="21"/>
              </w:rPr>
              <w:t xml:space="preserve"> тыс. руб.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Из сельских бюджетов бюджетные ассигнования составят </w:t>
            </w:r>
            <w:r w:rsidR="00D8701B">
              <w:rPr>
                <w:sz w:val="21"/>
                <w:szCs w:val="21"/>
              </w:rPr>
              <w:t>5525,48001</w:t>
            </w:r>
            <w:r w:rsidRPr="000E28EF">
              <w:rPr>
                <w:sz w:val="21"/>
                <w:szCs w:val="21"/>
              </w:rPr>
              <w:t xml:space="preserve"> тыс. руб., в том числе по годам: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2019 год – </w:t>
            </w:r>
            <w:r w:rsidR="00C320CF" w:rsidRPr="000E28EF">
              <w:rPr>
                <w:sz w:val="21"/>
                <w:szCs w:val="21"/>
              </w:rPr>
              <w:t>419,75594</w:t>
            </w:r>
            <w:r w:rsidRPr="000E28EF">
              <w:rPr>
                <w:sz w:val="21"/>
                <w:szCs w:val="21"/>
              </w:rPr>
              <w:t xml:space="preserve"> тыс. руб.;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2020 год – </w:t>
            </w:r>
            <w:r w:rsidR="004D52BA" w:rsidRPr="000E28EF">
              <w:rPr>
                <w:sz w:val="21"/>
                <w:szCs w:val="21"/>
              </w:rPr>
              <w:t>625,29322</w:t>
            </w:r>
            <w:r w:rsidRPr="000E28EF">
              <w:rPr>
                <w:sz w:val="21"/>
                <w:szCs w:val="21"/>
              </w:rPr>
              <w:t xml:space="preserve"> тыс. руб.;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2021 год – </w:t>
            </w:r>
            <w:r w:rsidR="005D1634">
              <w:rPr>
                <w:sz w:val="21"/>
                <w:szCs w:val="21"/>
              </w:rPr>
              <w:t>1723,44585</w:t>
            </w:r>
            <w:r w:rsidRPr="000E28EF">
              <w:rPr>
                <w:sz w:val="21"/>
                <w:szCs w:val="21"/>
              </w:rPr>
              <w:t xml:space="preserve"> тыс. руб.;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2022 год – </w:t>
            </w:r>
            <w:r w:rsidR="004D52BA" w:rsidRPr="000E28EF">
              <w:rPr>
                <w:sz w:val="21"/>
                <w:szCs w:val="21"/>
              </w:rPr>
              <w:t>239,29</w:t>
            </w:r>
            <w:r w:rsidRPr="000E28EF">
              <w:rPr>
                <w:sz w:val="21"/>
                <w:szCs w:val="21"/>
              </w:rPr>
              <w:t xml:space="preserve"> тыс. руб.;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2023 год – </w:t>
            </w:r>
            <w:r w:rsidR="004D52BA" w:rsidRPr="000E28EF">
              <w:rPr>
                <w:sz w:val="21"/>
                <w:szCs w:val="21"/>
              </w:rPr>
              <w:t>65,208</w:t>
            </w:r>
            <w:r w:rsidRPr="000E28EF">
              <w:rPr>
                <w:sz w:val="21"/>
                <w:szCs w:val="21"/>
              </w:rPr>
              <w:t xml:space="preserve"> тыс. руб.;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2024 год – </w:t>
            </w:r>
            <w:r w:rsidR="00D8701B">
              <w:rPr>
                <w:sz w:val="21"/>
                <w:szCs w:val="21"/>
              </w:rPr>
              <w:t>1505,5</w:t>
            </w:r>
            <w:r w:rsidRPr="000E28EF">
              <w:rPr>
                <w:sz w:val="21"/>
                <w:szCs w:val="21"/>
              </w:rPr>
              <w:t xml:space="preserve"> тыс. руб.;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2025 год – </w:t>
            </w:r>
            <w:r w:rsidR="00D8701B">
              <w:rPr>
                <w:sz w:val="21"/>
                <w:szCs w:val="21"/>
              </w:rPr>
              <w:t>946,987</w:t>
            </w:r>
            <w:r w:rsidRPr="000E28EF">
              <w:rPr>
                <w:sz w:val="21"/>
                <w:szCs w:val="21"/>
              </w:rPr>
              <w:t xml:space="preserve"> тыс. руб.</w:t>
            </w:r>
          </w:p>
          <w:p w:rsidR="00A2680D" w:rsidRPr="000E28EF" w:rsidRDefault="00A2680D" w:rsidP="00A26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Из областного бюджета бюджетные ассигнования составят </w:t>
            </w:r>
            <w:r w:rsidR="005D1634">
              <w:rPr>
                <w:sz w:val="21"/>
                <w:szCs w:val="21"/>
              </w:rPr>
              <w:t>68340,73039</w:t>
            </w:r>
            <w:r w:rsidRPr="000E28EF">
              <w:rPr>
                <w:sz w:val="21"/>
                <w:szCs w:val="21"/>
              </w:rPr>
              <w:t xml:space="preserve"> тыс. руб., в том числе по годам:</w:t>
            </w:r>
          </w:p>
          <w:p w:rsidR="00A2680D" w:rsidRPr="000E28EF" w:rsidRDefault="00A2680D" w:rsidP="00A26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2019 год – </w:t>
            </w:r>
            <w:r w:rsidR="00C320CF" w:rsidRPr="000E28EF">
              <w:rPr>
                <w:sz w:val="21"/>
                <w:szCs w:val="21"/>
              </w:rPr>
              <w:t>13692,58089</w:t>
            </w:r>
            <w:r w:rsidRPr="000E28EF">
              <w:rPr>
                <w:sz w:val="21"/>
                <w:szCs w:val="21"/>
              </w:rPr>
              <w:t xml:space="preserve"> тыс. руб.;</w:t>
            </w:r>
          </w:p>
          <w:p w:rsidR="00A2680D" w:rsidRPr="000E28EF" w:rsidRDefault="00A2680D" w:rsidP="00A26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2020 год – </w:t>
            </w:r>
            <w:r w:rsidR="004D52BA" w:rsidRPr="000E28EF">
              <w:rPr>
                <w:sz w:val="21"/>
                <w:szCs w:val="21"/>
              </w:rPr>
              <w:t xml:space="preserve">11834,94614 тыс. </w:t>
            </w:r>
            <w:proofErr w:type="spellStart"/>
            <w:r w:rsidR="004D52BA" w:rsidRPr="000E28EF">
              <w:rPr>
                <w:sz w:val="21"/>
                <w:szCs w:val="21"/>
              </w:rPr>
              <w:t>руб</w:t>
            </w:r>
            <w:proofErr w:type="spellEnd"/>
            <w:r w:rsidR="004D52BA" w:rsidRPr="000E28EF">
              <w:rPr>
                <w:sz w:val="21"/>
                <w:szCs w:val="21"/>
              </w:rPr>
              <w:t>;</w:t>
            </w:r>
          </w:p>
          <w:p w:rsidR="004D52BA" w:rsidRPr="000E28EF" w:rsidRDefault="004D52BA" w:rsidP="00A26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2021 год – </w:t>
            </w:r>
            <w:r w:rsidR="005D1634">
              <w:rPr>
                <w:sz w:val="21"/>
                <w:szCs w:val="21"/>
              </w:rPr>
              <w:t>42097,25722</w:t>
            </w:r>
            <w:r w:rsidRPr="000E28EF">
              <w:rPr>
                <w:sz w:val="21"/>
                <w:szCs w:val="21"/>
              </w:rPr>
              <w:t xml:space="preserve"> </w:t>
            </w:r>
            <w:proofErr w:type="spellStart"/>
            <w:r w:rsidRPr="000E28EF">
              <w:rPr>
                <w:sz w:val="21"/>
                <w:szCs w:val="21"/>
              </w:rPr>
              <w:t>тыс.руб</w:t>
            </w:r>
            <w:proofErr w:type="spellEnd"/>
            <w:r w:rsidRPr="000E28EF">
              <w:rPr>
                <w:sz w:val="21"/>
                <w:szCs w:val="21"/>
              </w:rPr>
              <w:t>;</w:t>
            </w:r>
          </w:p>
          <w:p w:rsidR="004D52BA" w:rsidRPr="000E28EF" w:rsidRDefault="004D52BA" w:rsidP="00A26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2022 год – 715,94614 </w:t>
            </w:r>
            <w:proofErr w:type="spellStart"/>
            <w:r w:rsidRPr="000E28EF">
              <w:rPr>
                <w:sz w:val="21"/>
                <w:szCs w:val="21"/>
              </w:rPr>
              <w:t>тыс.руб</w:t>
            </w:r>
            <w:proofErr w:type="spellEnd"/>
            <w:r w:rsidRPr="000E28EF">
              <w:rPr>
                <w:sz w:val="21"/>
                <w:szCs w:val="21"/>
              </w:rPr>
              <w:t>.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Планируемый объем финансирования за счет других источников – </w:t>
            </w:r>
            <w:r w:rsidR="00D4434D">
              <w:rPr>
                <w:sz w:val="21"/>
                <w:szCs w:val="21"/>
              </w:rPr>
              <w:t>58824,92016</w:t>
            </w:r>
            <w:r w:rsidRPr="000E28EF">
              <w:rPr>
                <w:sz w:val="21"/>
                <w:szCs w:val="21"/>
              </w:rPr>
              <w:t xml:space="preserve"> тыс. руб., в том числе по годам: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2019 год – </w:t>
            </w:r>
            <w:r w:rsidR="005204B3" w:rsidRPr="000E28EF">
              <w:rPr>
                <w:sz w:val="21"/>
                <w:szCs w:val="21"/>
              </w:rPr>
              <w:t>30,0</w:t>
            </w:r>
            <w:r w:rsidRPr="000E28EF">
              <w:rPr>
                <w:sz w:val="21"/>
                <w:szCs w:val="21"/>
              </w:rPr>
              <w:t xml:space="preserve"> тыс. руб.;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2020 год – </w:t>
            </w:r>
            <w:r w:rsidR="000E28EF" w:rsidRPr="000E28EF">
              <w:rPr>
                <w:sz w:val="21"/>
                <w:szCs w:val="21"/>
              </w:rPr>
              <w:t>59,9</w:t>
            </w:r>
            <w:r w:rsidRPr="000E28EF">
              <w:rPr>
                <w:sz w:val="21"/>
                <w:szCs w:val="21"/>
              </w:rPr>
              <w:t xml:space="preserve"> тыс. руб.;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2021 год – </w:t>
            </w:r>
            <w:r w:rsidR="005D1634">
              <w:rPr>
                <w:sz w:val="21"/>
                <w:szCs w:val="21"/>
              </w:rPr>
              <w:t>11897,25216</w:t>
            </w:r>
            <w:r w:rsidRPr="000E28EF">
              <w:rPr>
                <w:sz w:val="21"/>
                <w:szCs w:val="21"/>
              </w:rPr>
              <w:t xml:space="preserve"> тыс. руб.;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2022 год – </w:t>
            </w:r>
            <w:r w:rsidR="000E28EF" w:rsidRPr="000E28EF">
              <w:rPr>
                <w:sz w:val="21"/>
                <w:szCs w:val="21"/>
              </w:rPr>
              <w:t>14520,38</w:t>
            </w:r>
            <w:r w:rsidRPr="000E28EF">
              <w:rPr>
                <w:sz w:val="21"/>
                <w:szCs w:val="21"/>
              </w:rPr>
              <w:t xml:space="preserve"> тыс. руб.;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2023 год – </w:t>
            </w:r>
            <w:r w:rsidR="000B2BB8">
              <w:rPr>
                <w:sz w:val="21"/>
                <w:szCs w:val="21"/>
              </w:rPr>
              <w:t>6106,133</w:t>
            </w:r>
            <w:r w:rsidRPr="000E28EF">
              <w:rPr>
                <w:sz w:val="21"/>
                <w:szCs w:val="21"/>
              </w:rPr>
              <w:t xml:space="preserve"> тыс. руб.;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2024 год – </w:t>
            </w:r>
            <w:r w:rsidR="000E28EF" w:rsidRPr="000E28EF">
              <w:rPr>
                <w:sz w:val="21"/>
                <w:szCs w:val="21"/>
              </w:rPr>
              <w:t>5674,5</w:t>
            </w:r>
            <w:r w:rsidRPr="000E28EF">
              <w:rPr>
                <w:sz w:val="21"/>
                <w:szCs w:val="21"/>
              </w:rPr>
              <w:t xml:space="preserve"> тыс. руб.;</w:t>
            </w:r>
          </w:p>
          <w:p w:rsidR="00806951" w:rsidRPr="000E28EF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0E28EF">
              <w:rPr>
                <w:sz w:val="21"/>
                <w:szCs w:val="21"/>
              </w:rPr>
              <w:t xml:space="preserve">2025 год – </w:t>
            </w:r>
            <w:r w:rsidR="000E28EF" w:rsidRPr="000E28EF">
              <w:rPr>
                <w:sz w:val="21"/>
                <w:szCs w:val="21"/>
              </w:rPr>
              <w:t>20536,755</w:t>
            </w:r>
            <w:r w:rsidRPr="000E28EF">
              <w:rPr>
                <w:sz w:val="21"/>
                <w:szCs w:val="21"/>
              </w:rPr>
              <w:t xml:space="preserve"> тыс. руб.</w:t>
            </w:r>
          </w:p>
          <w:p w:rsidR="00806951" w:rsidRPr="001C35DD" w:rsidRDefault="00806951" w:rsidP="00806951">
            <w:pPr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0E28EF">
              <w:rPr>
                <w:color w:val="000000"/>
                <w:spacing w:val="-1"/>
                <w:sz w:val="21"/>
                <w:szCs w:val="21"/>
              </w:rPr>
              <w:t xml:space="preserve">Объемы </w:t>
            </w:r>
            <w:proofErr w:type="spellStart"/>
            <w:r w:rsidRPr="000E28EF">
              <w:rPr>
                <w:color w:val="000000"/>
                <w:spacing w:val="-1"/>
                <w:sz w:val="21"/>
                <w:szCs w:val="21"/>
              </w:rPr>
              <w:t>софинансирования</w:t>
            </w:r>
            <w:proofErr w:type="spellEnd"/>
            <w:r w:rsidRPr="000E28EF">
              <w:rPr>
                <w:color w:val="000000"/>
                <w:spacing w:val="-1"/>
                <w:sz w:val="21"/>
                <w:szCs w:val="21"/>
              </w:rPr>
              <w:t xml:space="preserve"> расходного обязательства муници</w:t>
            </w:r>
            <w:r w:rsidRPr="000E28EF">
              <w:rPr>
                <w:color w:val="000000"/>
                <w:spacing w:val="-1"/>
                <w:sz w:val="21"/>
                <w:szCs w:val="21"/>
              </w:rPr>
              <w:softHyphen/>
              <w:t>пального образования составляют 5% от объема средств област</w:t>
            </w:r>
            <w:r w:rsidRPr="000E28EF">
              <w:rPr>
                <w:color w:val="000000"/>
                <w:spacing w:val="-1"/>
                <w:sz w:val="21"/>
                <w:szCs w:val="21"/>
              </w:rPr>
              <w:softHyphen/>
              <w:t>ного бюджета (по объектам строительства и реконструкции – не менее 10% от объема средств областного бюджета). Объемы фи</w:t>
            </w:r>
            <w:r w:rsidRPr="000E28EF">
              <w:rPr>
                <w:color w:val="000000"/>
                <w:spacing w:val="-1"/>
                <w:sz w:val="21"/>
                <w:szCs w:val="21"/>
              </w:rPr>
              <w:softHyphen/>
              <w:t>нансирования корректируются с учетом доведенных лимитов бюджетных обязательств из областного бюджета путем внесения изменений в бюджет муниципального образования.</w:t>
            </w:r>
          </w:p>
        </w:tc>
      </w:tr>
    </w:tbl>
    <w:p w:rsidR="009429B6" w:rsidRDefault="009429B6" w:rsidP="00136D59">
      <w:pPr>
        <w:jc w:val="both"/>
        <w:rPr>
          <w:color w:val="000000"/>
          <w:spacing w:val="1"/>
          <w:sz w:val="26"/>
          <w:szCs w:val="26"/>
        </w:rPr>
      </w:pPr>
    </w:p>
    <w:p w:rsidR="009429B6" w:rsidRDefault="009429B6" w:rsidP="00136D59">
      <w:pPr>
        <w:jc w:val="both"/>
        <w:rPr>
          <w:color w:val="000000"/>
          <w:spacing w:val="1"/>
          <w:sz w:val="26"/>
          <w:szCs w:val="26"/>
        </w:rPr>
      </w:pPr>
    </w:p>
    <w:p w:rsidR="00136D59" w:rsidRPr="001C35DD" w:rsidRDefault="009429B6" w:rsidP="00136D59">
      <w:pPr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         </w:t>
      </w:r>
      <w:r w:rsidR="00136D59" w:rsidRPr="001C35DD">
        <w:rPr>
          <w:color w:val="000000"/>
          <w:spacing w:val="1"/>
          <w:sz w:val="26"/>
          <w:szCs w:val="26"/>
        </w:rPr>
        <w:t>2.Раздел 8 муниципальной программы изложить в следующей редакции:</w:t>
      </w:r>
    </w:p>
    <w:p w:rsidR="00806951" w:rsidRPr="001C35DD" w:rsidRDefault="00136D59" w:rsidP="00136D5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35DD">
        <w:rPr>
          <w:color w:val="000000"/>
          <w:spacing w:val="1"/>
          <w:sz w:val="26"/>
          <w:szCs w:val="26"/>
        </w:rPr>
        <w:t>«</w:t>
      </w:r>
      <w:r w:rsidRPr="001C35DD">
        <w:rPr>
          <w:sz w:val="26"/>
          <w:szCs w:val="26"/>
        </w:rPr>
        <w:t xml:space="preserve">Общий объем финансирования муниципальной программы за период 2019 </w:t>
      </w:r>
      <w:r w:rsidR="00806951" w:rsidRPr="001C35DD">
        <w:rPr>
          <w:sz w:val="26"/>
          <w:szCs w:val="26"/>
        </w:rPr>
        <w:t xml:space="preserve">2025 годов составляет </w:t>
      </w:r>
      <w:r w:rsidR="00301C24">
        <w:rPr>
          <w:sz w:val="26"/>
          <w:szCs w:val="26"/>
        </w:rPr>
        <w:t>143060</w:t>
      </w:r>
      <w:r w:rsidR="005D1634">
        <w:rPr>
          <w:sz w:val="26"/>
          <w:szCs w:val="26"/>
        </w:rPr>
        <w:t>,68000</w:t>
      </w:r>
      <w:r w:rsidR="00806951" w:rsidRPr="001C35DD">
        <w:rPr>
          <w:sz w:val="26"/>
          <w:szCs w:val="26"/>
        </w:rPr>
        <w:t xml:space="preserve"> тыс. руб. Финансирование обеспечения муни</w:t>
      </w:r>
      <w:r w:rsidR="00806951" w:rsidRPr="001C35DD">
        <w:rPr>
          <w:sz w:val="26"/>
          <w:szCs w:val="26"/>
        </w:rPr>
        <w:softHyphen/>
        <w:t>ципальной программы осуществляется за счет средств</w:t>
      </w:r>
      <w:r w:rsidR="004D52BA">
        <w:rPr>
          <w:sz w:val="26"/>
          <w:szCs w:val="26"/>
        </w:rPr>
        <w:t xml:space="preserve">: областного бюджета – </w:t>
      </w:r>
      <w:r w:rsidR="005D1634">
        <w:rPr>
          <w:sz w:val="26"/>
          <w:szCs w:val="26"/>
        </w:rPr>
        <w:t>68340,73039</w:t>
      </w:r>
      <w:r w:rsidR="004D52BA">
        <w:rPr>
          <w:sz w:val="26"/>
          <w:szCs w:val="26"/>
        </w:rPr>
        <w:t xml:space="preserve"> тыс. руб.,</w:t>
      </w:r>
      <w:r w:rsidR="00806951" w:rsidRPr="001C35DD">
        <w:rPr>
          <w:sz w:val="26"/>
          <w:szCs w:val="26"/>
        </w:rPr>
        <w:t xml:space="preserve"> районного бюджета в размере </w:t>
      </w:r>
      <w:r w:rsidR="00D8701B">
        <w:rPr>
          <w:sz w:val="26"/>
          <w:szCs w:val="26"/>
        </w:rPr>
        <w:t>10369,54944</w:t>
      </w:r>
      <w:r w:rsidR="00806951" w:rsidRPr="001C35DD">
        <w:rPr>
          <w:sz w:val="26"/>
          <w:szCs w:val="26"/>
        </w:rPr>
        <w:t xml:space="preserve"> тыс. руб., сельских бюджетов – </w:t>
      </w:r>
      <w:r w:rsidR="00D8701B">
        <w:rPr>
          <w:sz w:val="26"/>
          <w:szCs w:val="26"/>
        </w:rPr>
        <w:t>5525,48001</w:t>
      </w:r>
      <w:r w:rsidR="00806951" w:rsidRPr="001C35DD">
        <w:rPr>
          <w:sz w:val="26"/>
          <w:szCs w:val="26"/>
        </w:rPr>
        <w:t xml:space="preserve"> тыс.</w:t>
      </w:r>
      <w:r w:rsidR="00757607" w:rsidRPr="001C35DD">
        <w:rPr>
          <w:sz w:val="26"/>
          <w:szCs w:val="26"/>
        </w:rPr>
        <w:t xml:space="preserve"> </w:t>
      </w:r>
      <w:r w:rsidR="00806951" w:rsidRPr="001C35DD">
        <w:rPr>
          <w:sz w:val="26"/>
          <w:szCs w:val="26"/>
        </w:rPr>
        <w:t xml:space="preserve">руб. и других источников в размере </w:t>
      </w:r>
      <w:r w:rsidR="005D1634">
        <w:rPr>
          <w:sz w:val="26"/>
          <w:szCs w:val="26"/>
        </w:rPr>
        <w:t>58824,92016</w:t>
      </w:r>
      <w:r w:rsidR="00806951" w:rsidRPr="001C35DD">
        <w:rPr>
          <w:sz w:val="26"/>
          <w:szCs w:val="26"/>
        </w:rPr>
        <w:t xml:space="preserve"> тыс. руб</w:t>
      </w:r>
      <w:r w:rsidR="00806951" w:rsidRPr="001C35DD">
        <w:rPr>
          <w:sz w:val="26"/>
          <w:szCs w:val="26"/>
        </w:rPr>
        <w:softHyphen/>
        <w:t>лей.</w:t>
      </w:r>
    </w:p>
    <w:p w:rsidR="00806951" w:rsidRPr="001C35DD" w:rsidRDefault="00806951" w:rsidP="00136D5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35DD">
        <w:rPr>
          <w:sz w:val="26"/>
          <w:szCs w:val="26"/>
        </w:rPr>
        <w:t xml:space="preserve">Структура финансирования представлена в </w:t>
      </w:r>
      <w:r w:rsidR="00464FA3">
        <w:rPr>
          <w:sz w:val="26"/>
          <w:szCs w:val="26"/>
        </w:rPr>
        <w:t xml:space="preserve">приложении </w:t>
      </w:r>
      <w:r w:rsidR="006D69C6" w:rsidRPr="001C35DD">
        <w:rPr>
          <w:sz w:val="26"/>
          <w:szCs w:val="26"/>
        </w:rPr>
        <w:t>№</w:t>
      </w:r>
      <w:r w:rsidRPr="001C35DD">
        <w:rPr>
          <w:sz w:val="26"/>
          <w:szCs w:val="26"/>
        </w:rPr>
        <w:t xml:space="preserve"> </w:t>
      </w:r>
      <w:hyperlink w:anchor="Par2904" w:tooltip="Ссылка на текущий документ" w:history="1">
        <w:r w:rsidRPr="001C35DD">
          <w:rPr>
            <w:sz w:val="26"/>
            <w:szCs w:val="26"/>
          </w:rPr>
          <w:t>2</w:t>
        </w:r>
      </w:hyperlink>
      <w:r w:rsidRPr="001C35DD">
        <w:rPr>
          <w:sz w:val="26"/>
          <w:szCs w:val="26"/>
        </w:rPr>
        <w:t xml:space="preserve"> к муници</w:t>
      </w:r>
      <w:r w:rsidRPr="001C35DD">
        <w:rPr>
          <w:sz w:val="26"/>
          <w:szCs w:val="26"/>
        </w:rPr>
        <w:softHyphen/>
        <w:t>пальной программе.</w:t>
      </w:r>
    </w:p>
    <w:p w:rsidR="00F757A4" w:rsidRPr="001C35DD" w:rsidRDefault="00806951" w:rsidP="00136D5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C35DD">
        <w:rPr>
          <w:sz w:val="26"/>
          <w:szCs w:val="26"/>
        </w:rPr>
        <w:t>Финансирование мероприятий и сроков выполнения муниципальной про</w:t>
      </w:r>
      <w:r w:rsidRPr="001C35DD">
        <w:rPr>
          <w:sz w:val="26"/>
          <w:szCs w:val="26"/>
        </w:rPr>
        <w:softHyphen/>
        <w:t>граммы может корректироваться в течение всего срока реализации.»</w:t>
      </w:r>
    </w:p>
    <w:p w:rsidR="00F757A4" w:rsidRPr="00CF6B97" w:rsidRDefault="00F757A4" w:rsidP="00136D59">
      <w:pPr>
        <w:jc w:val="both"/>
        <w:rPr>
          <w:color w:val="333333"/>
          <w:sz w:val="26"/>
          <w:szCs w:val="26"/>
        </w:rPr>
      </w:pPr>
      <w:r w:rsidRPr="00CF6B97">
        <w:rPr>
          <w:sz w:val="26"/>
          <w:szCs w:val="26"/>
        </w:rPr>
        <w:t xml:space="preserve">         3.</w:t>
      </w:r>
      <w:r w:rsidRPr="00CF6B97">
        <w:rPr>
          <w:color w:val="000000"/>
          <w:spacing w:val="1"/>
          <w:sz w:val="26"/>
          <w:szCs w:val="26"/>
        </w:rPr>
        <w:t xml:space="preserve"> Раздел 9 муниципальной программы дополнить словами следующего содержания:  </w:t>
      </w:r>
      <w:r w:rsidRPr="00CF6B97">
        <w:rPr>
          <w:color w:val="333333"/>
          <w:sz w:val="26"/>
          <w:szCs w:val="26"/>
        </w:rPr>
        <w:t xml:space="preserve">        </w:t>
      </w:r>
    </w:p>
    <w:p w:rsidR="00F757A4" w:rsidRPr="00CF6B97" w:rsidRDefault="00F757A4" w:rsidP="00136D59">
      <w:pPr>
        <w:shd w:val="clear" w:color="auto" w:fill="FFFFFF"/>
        <w:jc w:val="both"/>
        <w:rPr>
          <w:bCs/>
          <w:spacing w:val="-11"/>
          <w:sz w:val="26"/>
          <w:szCs w:val="26"/>
        </w:rPr>
      </w:pPr>
      <w:r w:rsidRPr="00CF6B97">
        <w:rPr>
          <w:color w:val="333333"/>
          <w:sz w:val="26"/>
          <w:szCs w:val="26"/>
        </w:rPr>
        <w:t xml:space="preserve">          «</w:t>
      </w:r>
      <w:r w:rsidRPr="00CF6B97">
        <w:rPr>
          <w:sz w:val="26"/>
          <w:szCs w:val="26"/>
        </w:rPr>
        <w:t>Система основных мероприятий и плановых показателей реализации муниципальной программы "</w:t>
      </w:r>
      <w:r w:rsidRPr="00CF6B97">
        <w:rPr>
          <w:bCs/>
          <w:spacing w:val="-13"/>
          <w:sz w:val="26"/>
          <w:szCs w:val="26"/>
        </w:rPr>
        <w:t>«</w:t>
      </w:r>
      <w:r w:rsidRPr="00CF6B97">
        <w:rPr>
          <w:sz w:val="26"/>
          <w:szCs w:val="26"/>
        </w:rPr>
        <w:t xml:space="preserve">Модернизация, реконструкция и капитальный ремонт объектов коммунальной инфраструктуры, энергосбережение и повышение энергетической эффективности на территории </w:t>
      </w:r>
      <w:r w:rsidRPr="00CF6B97">
        <w:rPr>
          <w:bCs/>
          <w:spacing w:val="-11"/>
          <w:sz w:val="26"/>
          <w:szCs w:val="26"/>
        </w:rPr>
        <w:t xml:space="preserve">Благовещенского района» </w:t>
      </w:r>
      <w:r w:rsidRPr="00CF6B97">
        <w:rPr>
          <w:color w:val="333333"/>
          <w:sz w:val="26"/>
          <w:szCs w:val="26"/>
        </w:rPr>
        <w:t>приведена в Приложении № 1 к муниципальной программе»</w:t>
      </w:r>
    </w:p>
    <w:p w:rsidR="00CF6B97" w:rsidRDefault="00F757A4" w:rsidP="00136D59">
      <w:pPr>
        <w:jc w:val="both"/>
        <w:rPr>
          <w:sz w:val="26"/>
          <w:szCs w:val="26"/>
        </w:rPr>
      </w:pPr>
      <w:r w:rsidRPr="001C35DD">
        <w:t xml:space="preserve">            </w:t>
      </w:r>
      <w:r w:rsidRPr="001C35DD">
        <w:rPr>
          <w:sz w:val="26"/>
          <w:szCs w:val="26"/>
        </w:rPr>
        <w:t>4</w:t>
      </w:r>
      <w:r w:rsidR="00806951" w:rsidRPr="001C35DD">
        <w:rPr>
          <w:sz w:val="26"/>
          <w:szCs w:val="26"/>
        </w:rPr>
        <w:t xml:space="preserve">.Пункт 7 паспорта подпрограммы «Обеспечение доступности коммунальных услуг, повышение качества и надежности   жилищно-коммунального обслуживания       населения Благовещенского района» изложить в следующей редакции: </w:t>
      </w:r>
    </w:p>
    <w:p w:rsidR="00806951" w:rsidRPr="009429B6" w:rsidRDefault="00806951" w:rsidP="009429B6">
      <w:pPr>
        <w:jc w:val="both"/>
      </w:pPr>
      <w:r w:rsidRPr="001C35DD">
        <w:rPr>
          <w:sz w:val="26"/>
          <w:szCs w:val="26"/>
        </w:rPr>
        <w:t xml:space="preserve">           </w:t>
      </w:r>
      <w:r w:rsidR="009429B6">
        <w:rPr>
          <w:sz w:val="26"/>
          <w:szCs w:val="26"/>
        </w:rPr>
        <w:t xml:space="preserve">                           </w:t>
      </w:r>
    </w:p>
    <w:tbl>
      <w:tblPr>
        <w:tblW w:w="927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8"/>
        <w:gridCol w:w="3360"/>
        <w:gridCol w:w="5443"/>
      </w:tblGrid>
      <w:tr w:rsidR="00806951" w:rsidRPr="001C35DD" w:rsidTr="00136D59">
        <w:trPr>
          <w:trHeight w:val="1266"/>
          <w:tblCellSpacing w:w="5" w:type="nil"/>
        </w:trPr>
        <w:tc>
          <w:tcPr>
            <w:tcW w:w="4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>7.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Объемы ассигнований        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районного бюджета         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>подпрограммы (с расшифров</w:t>
            </w:r>
            <w:r w:rsidRPr="001C35DD">
              <w:rPr>
                <w:sz w:val="22"/>
                <w:szCs w:val="22"/>
              </w:rPr>
              <w:softHyphen/>
              <w:t xml:space="preserve">кой по годам ее реализации),   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а также прогнозные объемы  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средств, привлекаемых      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из других источников     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Объем финансирования за счет средств    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районного бюджета составляет            </w:t>
            </w:r>
          </w:p>
          <w:p w:rsidR="00806951" w:rsidRPr="001C35DD" w:rsidRDefault="00D8701B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3529,54944</w:t>
            </w:r>
            <w:r w:rsidR="00806951" w:rsidRPr="001C35DD">
              <w:rPr>
                <w:sz w:val="22"/>
                <w:szCs w:val="22"/>
              </w:rPr>
              <w:t xml:space="preserve"> тыс. рублей, в </w:t>
            </w:r>
            <w:proofErr w:type="spellStart"/>
            <w:r w:rsidR="00806951" w:rsidRPr="001C35DD">
              <w:rPr>
                <w:sz w:val="22"/>
                <w:szCs w:val="22"/>
              </w:rPr>
              <w:t>т.ч</w:t>
            </w:r>
            <w:proofErr w:type="spellEnd"/>
            <w:r w:rsidR="00806951" w:rsidRPr="001C35DD">
              <w:rPr>
                <w:sz w:val="22"/>
                <w:szCs w:val="22"/>
              </w:rPr>
              <w:t xml:space="preserve">. по годам реализации:                             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2019 г. – </w:t>
            </w:r>
            <w:r w:rsidR="00C320CF" w:rsidRPr="001C35DD">
              <w:rPr>
                <w:sz w:val="22"/>
                <w:szCs w:val="22"/>
              </w:rPr>
              <w:t>1329,76301</w:t>
            </w:r>
            <w:r w:rsidRPr="001C35DD">
              <w:rPr>
                <w:sz w:val="22"/>
                <w:szCs w:val="22"/>
              </w:rPr>
              <w:t xml:space="preserve"> тыс. рублей;        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>2020 г</w:t>
            </w:r>
            <w:r w:rsidRPr="00166E36">
              <w:rPr>
                <w:sz w:val="22"/>
                <w:szCs w:val="22"/>
              </w:rPr>
              <w:t xml:space="preserve">. – </w:t>
            </w:r>
            <w:r w:rsidR="00166E36">
              <w:rPr>
                <w:sz w:val="22"/>
                <w:szCs w:val="22"/>
              </w:rPr>
              <w:t>239,51643</w:t>
            </w:r>
            <w:r w:rsidRPr="00166E36">
              <w:rPr>
                <w:sz w:val="22"/>
                <w:szCs w:val="22"/>
              </w:rPr>
              <w:t xml:space="preserve"> тыс. рублей;</w:t>
            </w:r>
            <w:r w:rsidRPr="001C35DD">
              <w:rPr>
                <w:sz w:val="22"/>
                <w:szCs w:val="22"/>
              </w:rPr>
              <w:t xml:space="preserve">        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2021 г. – </w:t>
            </w:r>
            <w:r w:rsidR="00301C24">
              <w:rPr>
                <w:sz w:val="22"/>
                <w:szCs w:val="22"/>
              </w:rPr>
              <w:t>1268</w:t>
            </w:r>
            <w:r w:rsidR="00166E36">
              <w:rPr>
                <w:sz w:val="22"/>
                <w:szCs w:val="22"/>
              </w:rPr>
              <w:t>,24</w:t>
            </w:r>
            <w:r w:rsidRPr="001C35DD">
              <w:rPr>
                <w:sz w:val="22"/>
                <w:szCs w:val="22"/>
              </w:rPr>
              <w:t xml:space="preserve"> тыс. рублей;        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2022 г. – </w:t>
            </w:r>
            <w:r w:rsidR="00166E36">
              <w:rPr>
                <w:sz w:val="22"/>
                <w:szCs w:val="22"/>
              </w:rPr>
              <w:t>182,522</w:t>
            </w:r>
            <w:r w:rsidRPr="001C35DD">
              <w:rPr>
                <w:sz w:val="22"/>
                <w:szCs w:val="22"/>
              </w:rPr>
              <w:t xml:space="preserve"> тыс. рублей;        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2023 г. – </w:t>
            </w:r>
            <w:r w:rsidR="00166E36">
              <w:rPr>
                <w:sz w:val="22"/>
                <w:szCs w:val="22"/>
              </w:rPr>
              <w:t>22,208</w:t>
            </w:r>
            <w:r w:rsidRPr="001C35DD">
              <w:rPr>
                <w:sz w:val="22"/>
                <w:szCs w:val="22"/>
              </w:rPr>
              <w:t xml:space="preserve"> тыс. рублей;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2024 г. – </w:t>
            </w:r>
            <w:r w:rsidR="00166E36">
              <w:rPr>
                <w:sz w:val="22"/>
                <w:szCs w:val="22"/>
              </w:rPr>
              <w:t>562,0</w:t>
            </w:r>
            <w:r w:rsidRPr="001C35DD">
              <w:rPr>
                <w:sz w:val="22"/>
                <w:szCs w:val="22"/>
              </w:rPr>
              <w:t xml:space="preserve"> тыс. рублей;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2025 г. -  </w:t>
            </w:r>
            <w:r w:rsidR="00166E36">
              <w:rPr>
                <w:sz w:val="22"/>
                <w:szCs w:val="22"/>
              </w:rPr>
              <w:t>936,987</w:t>
            </w:r>
            <w:r w:rsidRPr="001C35DD">
              <w:rPr>
                <w:sz w:val="22"/>
                <w:szCs w:val="22"/>
              </w:rPr>
              <w:t xml:space="preserve"> тыс. рублей.      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>За счет средств сельских бюджетов плановый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объем финансирования составляет          </w:t>
            </w:r>
          </w:p>
          <w:p w:rsidR="00806951" w:rsidRPr="001C35DD" w:rsidRDefault="00D8701B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4821,78001</w:t>
            </w:r>
            <w:r w:rsidR="00806951" w:rsidRPr="001C35DD">
              <w:rPr>
                <w:sz w:val="22"/>
                <w:szCs w:val="22"/>
              </w:rPr>
              <w:t xml:space="preserve"> тыс. рублей, в </w:t>
            </w:r>
            <w:proofErr w:type="spellStart"/>
            <w:r w:rsidR="00806951" w:rsidRPr="001C35DD">
              <w:rPr>
                <w:sz w:val="22"/>
                <w:szCs w:val="22"/>
              </w:rPr>
              <w:t>т.ч</w:t>
            </w:r>
            <w:proofErr w:type="spellEnd"/>
            <w:r w:rsidR="00806951" w:rsidRPr="001C35DD">
              <w:rPr>
                <w:sz w:val="22"/>
                <w:szCs w:val="22"/>
              </w:rPr>
              <w:t xml:space="preserve">. по годам реализации:                             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2019 г. – </w:t>
            </w:r>
            <w:r w:rsidR="00C320CF" w:rsidRPr="001C35DD">
              <w:rPr>
                <w:sz w:val="22"/>
                <w:szCs w:val="22"/>
              </w:rPr>
              <w:t>200,75594</w:t>
            </w:r>
            <w:r w:rsidRPr="001C35DD">
              <w:rPr>
                <w:sz w:val="22"/>
                <w:szCs w:val="22"/>
              </w:rPr>
              <w:t xml:space="preserve"> тыс. рублей;        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2020 г. – </w:t>
            </w:r>
            <w:r w:rsidR="00166E36" w:rsidRPr="00166E36">
              <w:rPr>
                <w:sz w:val="22"/>
                <w:szCs w:val="22"/>
              </w:rPr>
              <w:t>472,19322</w:t>
            </w:r>
            <w:r w:rsidRPr="00166E36">
              <w:rPr>
                <w:sz w:val="22"/>
                <w:szCs w:val="22"/>
              </w:rPr>
              <w:t xml:space="preserve"> тыс. рублей;</w:t>
            </w:r>
            <w:r w:rsidRPr="001C35DD">
              <w:rPr>
                <w:sz w:val="22"/>
                <w:szCs w:val="22"/>
              </w:rPr>
              <w:t xml:space="preserve">        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2021 г. – </w:t>
            </w:r>
            <w:r w:rsidR="00D4434D">
              <w:rPr>
                <w:sz w:val="22"/>
                <w:szCs w:val="22"/>
              </w:rPr>
              <w:t>1421,84585</w:t>
            </w:r>
            <w:r w:rsidRPr="001C35DD">
              <w:rPr>
                <w:sz w:val="22"/>
                <w:szCs w:val="22"/>
              </w:rPr>
              <w:t xml:space="preserve"> тыс. рублей;        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2022 г. – </w:t>
            </w:r>
            <w:r w:rsidR="00166E36">
              <w:rPr>
                <w:sz w:val="22"/>
                <w:szCs w:val="22"/>
              </w:rPr>
              <w:t>239,29</w:t>
            </w:r>
            <w:r w:rsidRPr="001C35DD">
              <w:rPr>
                <w:sz w:val="22"/>
                <w:szCs w:val="22"/>
              </w:rPr>
              <w:t xml:space="preserve"> тыс. рублей;        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2023 г. – </w:t>
            </w:r>
            <w:r w:rsidR="00166E36">
              <w:rPr>
                <w:sz w:val="22"/>
                <w:szCs w:val="22"/>
              </w:rPr>
              <w:t>55,208</w:t>
            </w:r>
            <w:r w:rsidRPr="001C35DD">
              <w:rPr>
                <w:sz w:val="22"/>
                <w:szCs w:val="22"/>
              </w:rPr>
              <w:t xml:space="preserve"> тыс. рублей;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2024 г. – </w:t>
            </w:r>
            <w:r w:rsidR="00D8701B">
              <w:rPr>
                <w:sz w:val="22"/>
                <w:szCs w:val="22"/>
              </w:rPr>
              <w:t>1495,5</w:t>
            </w:r>
            <w:r w:rsidRPr="001C35DD">
              <w:rPr>
                <w:sz w:val="22"/>
                <w:szCs w:val="22"/>
              </w:rPr>
              <w:t xml:space="preserve"> тыс. рублей;</w:t>
            </w:r>
          </w:p>
          <w:p w:rsidR="00A2680D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2025 г. </w:t>
            </w:r>
            <w:r w:rsidR="00D8701B">
              <w:rPr>
                <w:sz w:val="22"/>
                <w:szCs w:val="22"/>
              </w:rPr>
              <w:t>–</w:t>
            </w:r>
            <w:r w:rsidR="00166E36">
              <w:rPr>
                <w:sz w:val="22"/>
                <w:szCs w:val="22"/>
              </w:rPr>
              <w:t xml:space="preserve"> </w:t>
            </w:r>
            <w:r w:rsidR="00D8701B">
              <w:rPr>
                <w:sz w:val="22"/>
                <w:szCs w:val="22"/>
              </w:rPr>
              <w:t>936,987</w:t>
            </w:r>
            <w:r w:rsidRPr="001C35DD">
              <w:rPr>
                <w:sz w:val="22"/>
                <w:szCs w:val="22"/>
              </w:rPr>
              <w:t xml:space="preserve"> тыс. рублей. </w:t>
            </w:r>
          </w:p>
          <w:p w:rsidR="00A2680D" w:rsidRPr="001C35DD" w:rsidRDefault="00A2680D" w:rsidP="00A26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>За счет средств областного бюджета плановый</w:t>
            </w:r>
          </w:p>
          <w:p w:rsidR="00A2680D" w:rsidRPr="001C35DD" w:rsidRDefault="00A2680D" w:rsidP="00A26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объем финансирования составляет          </w:t>
            </w:r>
          </w:p>
          <w:p w:rsidR="00A2680D" w:rsidRPr="001C35DD" w:rsidRDefault="00D4434D" w:rsidP="00A26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68340,73039</w:t>
            </w:r>
            <w:r w:rsidR="00A2680D" w:rsidRPr="001C35DD">
              <w:rPr>
                <w:sz w:val="22"/>
                <w:szCs w:val="22"/>
              </w:rPr>
              <w:t xml:space="preserve"> тыс. рублей, в </w:t>
            </w:r>
            <w:proofErr w:type="spellStart"/>
            <w:r w:rsidR="00A2680D" w:rsidRPr="001C35DD">
              <w:rPr>
                <w:sz w:val="22"/>
                <w:szCs w:val="22"/>
              </w:rPr>
              <w:t>т.ч</w:t>
            </w:r>
            <w:proofErr w:type="spellEnd"/>
            <w:r w:rsidR="00A2680D" w:rsidRPr="001C35DD">
              <w:rPr>
                <w:sz w:val="22"/>
                <w:szCs w:val="22"/>
              </w:rPr>
              <w:t xml:space="preserve">. по годам реализации:                              </w:t>
            </w:r>
          </w:p>
          <w:p w:rsidR="00A2680D" w:rsidRPr="001C35DD" w:rsidRDefault="00A2680D" w:rsidP="00A268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2019 г. – </w:t>
            </w:r>
            <w:r w:rsidR="00C320CF" w:rsidRPr="001C35DD">
              <w:rPr>
                <w:sz w:val="22"/>
                <w:szCs w:val="22"/>
              </w:rPr>
              <w:t>13692,58089</w:t>
            </w:r>
            <w:r w:rsidRPr="001C35DD">
              <w:rPr>
                <w:sz w:val="22"/>
                <w:szCs w:val="22"/>
              </w:rPr>
              <w:t xml:space="preserve"> тыс. рублей;         </w:t>
            </w:r>
          </w:p>
          <w:p w:rsidR="00166E36" w:rsidRDefault="00A2680D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>2020 г</w:t>
            </w:r>
            <w:r w:rsidRPr="00166E36">
              <w:rPr>
                <w:sz w:val="22"/>
                <w:szCs w:val="22"/>
              </w:rPr>
              <w:t xml:space="preserve">. – </w:t>
            </w:r>
            <w:r w:rsidR="00166E36" w:rsidRPr="00166E36">
              <w:rPr>
                <w:sz w:val="22"/>
                <w:szCs w:val="22"/>
              </w:rPr>
              <w:t>11834,94614</w:t>
            </w:r>
            <w:r w:rsidRPr="00166E36">
              <w:rPr>
                <w:sz w:val="22"/>
                <w:szCs w:val="22"/>
              </w:rPr>
              <w:t xml:space="preserve"> тыс. рублей;</w:t>
            </w:r>
          </w:p>
          <w:p w:rsidR="00166E36" w:rsidRDefault="00166E36" w:rsidP="00166E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2021 г. – </w:t>
            </w:r>
            <w:r w:rsidR="00D4434D">
              <w:rPr>
                <w:sz w:val="22"/>
                <w:szCs w:val="22"/>
              </w:rPr>
              <w:t>42097,25722</w:t>
            </w:r>
            <w:r w:rsidR="00A2680D" w:rsidRPr="001C35DD">
              <w:rPr>
                <w:sz w:val="22"/>
                <w:szCs w:val="22"/>
              </w:rPr>
              <w:t xml:space="preserve"> </w:t>
            </w:r>
            <w:r w:rsidRPr="00166E36">
              <w:rPr>
                <w:sz w:val="22"/>
                <w:szCs w:val="22"/>
              </w:rPr>
              <w:t>тыс. рублей;</w:t>
            </w:r>
          </w:p>
          <w:p w:rsidR="00806951" w:rsidRPr="001C35DD" w:rsidRDefault="00166E36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г. – 715,94614 </w:t>
            </w:r>
            <w:r w:rsidRPr="00166E36">
              <w:rPr>
                <w:sz w:val="22"/>
                <w:szCs w:val="22"/>
              </w:rPr>
              <w:t>тыс. рублей</w:t>
            </w:r>
            <w:r>
              <w:rPr>
                <w:sz w:val="22"/>
                <w:szCs w:val="22"/>
              </w:rPr>
              <w:t>.</w:t>
            </w:r>
            <w:r w:rsidR="00A2680D" w:rsidRPr="001C35DD">
              <w:rPr>
                <w:sz w:val="22"/>
                <w:szCs w:val="22"/>
              </w:rPr>
              <w:t xml:space="preserve">        </w:t>
            </w:r>
            <w:r w:rsidR="00806951" w:rsidRPr="001C35DD">
              <w:rPr>
                <w:sz w:val="22"/>
                <w:szCs w:val="22"/>
              </w:rPr>
              <w:t xml:space="preserve">        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>За счет средств других источников плановый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объем финансирования составляет          </w:t>
            </w:r>
          </w:p>
          <w:p w:rsidR="00806951" w:rsidRPr="001C35DD" w:rsidRDefault="00D4434D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50155,52016</w:t>
            </w:r>
            <w:r w:rsidR="00A0519B" w:rsidRPr="001C35DD">
              <w:rPr>
                <w:sz w:val="22"/>
                <w:szCs w:val="22"/>
              </w:rPr>
              <w:t xml:space="preserve"> </w:t>
            </w:r>
            <w:r w:rsidR="00806951" w:rsidRPr="001C35DD">
              <w:rPr>
                <w:sz w:val="22"/>
                <w:szCs w:val="22"/>
              </w:rPr>
              <w:t xml:space="preserve">тыс. рублей, в </w:t>
            </w:r>
            <w:proofErr w:type="spellStart"/>
            <w:r w:rsidR="00806951" w:rsidRPr="001C35DD">
              <w:rPr>
                <w:sz w:val="22"/>
                <w:szCs w:val="22"/>
              </w:rPr>
              <w:t>т.ч</w:t>
            </w:r>
            <w:proofErr w:type="spellEnd"/>
            <w:r w:rsidR="00806951" w:rsidRPr="001C35DD">
              <w:rPr>
                <w:sz w:val="22"/>
                <w:szCs w:val="22"/>
              </w:rPr>
              <w:t xml:space="preserve">. по годам    реализации:                             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2019 г. – </w:t>
            </w:r>
            <w:r w:rsidR="00F67489" w:rsidRPr="001C35DD">
              <w:rPr>
                <w:sz w:val="22"/>
                <w:szCs w:val="22"/>
              </w:rPr>
              <w:t>0</w:t>
            </w:r>
            <w:r w:rsidRPr="001C35DD">
              <w:rPr>
                <w:sz w:val="22"/>
                <w:szCs w:val="22"/>
              </w:rPr>
              <w:t xml:space="preserve"> тыс. рублей;        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lastRenderedPageBreak/>
              <w:t xml:space="preserve">2020 г. </w:t>
            </w:r>
            <w:r w:rsidRPr="004D52BA">
              <w:rPr>
                <w:sz w:val="22"/>
                <w:szCs w:val="22"/>
              </w:rPr>
              <w:t xml:space="preserve">– </w:t>
            </w:r>
            <w:r w:rsidR="00166E36" w:rsidRPr="004D52BA">
              <w:rPr>
                <w:sz w:val="22"/>
                <w:szCs w:val="22"/>
              </w:rPr>
              <w:t>0</w:t>
            </w:r>
            <w:r w:rsidRPr="004D52BA">
              <w:rPr>
                <w:sz w:val="22"/>
                <w:szCs w:val="22"/>
              </w:rPr>
              <w:t xml:space="preserve"> тыс. рублей;</w:t>
            </w:r>
            <w:r w:rsidRPr="001C35DD">
              <w:rPr>
                <w:sz w:val="22"/>
                <w:szCs w:val="22"/>
              </w:rPr>
              <w:t xml:space="preserve">        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2021 г. – </w:t>
            </w:r>
            <w:r w:rsidR="00D4434D">
              <w:rPr>
                <w:sz w:val="22"/>
                <w:szCs w:val="22"/>
              </w:rPr>
              <w:t>11867,75216</w:t>
            </w:r>
            <w:r w:rsidRPr="001C35DD">
              <w:rPr>
                <w:sz w:val="22"/>
                <w:szCs w:val="22"/>
              </w:rPr>
              <w:t xml:space="preserve"> тыс. рублей;        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2022 г. – </w:t>
            </w:r>
            <w:r w:rsidR="00166E36">
              <w:rPr>
                <w:sz w:val="22"/>
                <w:szCs w:val="22"/>
              </w:rPr>
              <w:t>10640,38</w:t>
            </w:r>
            <w:r w:rsidRPr="001C35DD">
              <w:rPr>
                <w:sz w:val="22"/>
                <w:szCs w:val="22"/>
              </w:rPr>
              <w:t xml:space="preserve"> тыс. рублей;         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2023 г. – </w:t>
            </w:r>
            <w:r w:rsidR="00166E36">
              <w:rPr>
                <w:sz w:val="22"/>
                <w:szCs w:val="22"/>
              </w:rPr>
              <w:t>1436,133</w:t>
            </w:r>
            <w:r w:rsidRPr="001C35DD">
              <w:rPr>
                <w:sz w:val="22"/>
                <w:szCs w:val="22"/>
              </w:rPr>
              <w:t xml:space="preserve"> тыс. рублей;</w:t>
            </w:r>
          </w:p>
          <w:p w:rsidR="00806951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2024 г. – </w:t>
            </w:r>
            <w:r w:rsidR="00166E36">
              <w:rPr>
                <w:sz w:val="22"/>
                <w:szCs w:val="22"/>
              </w:rPr>
              <w:t>5674,5</w:t>
            </w:r>
            <w:r w:rsidRPr="001C35DD">
              <w:rPr>
                <w:sz w:val="22"/>
                <w:szCs w:val="22"/>
              </w:rPr>
              <w:t xml:space="preserve"> тыс. рублей;</w:t>
            </w:r>
          </w:p>
          <w:p w:rsidR="00757607" w:rsidRPr="001C35DD" w:rsidRDefault="00806951" w:rsidP="008069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2025 г. -  </w:t>
            </w:r>
            <w:r w:rsidR="00166E36">
              <w:rPr>
                <w:sz w:val="22"/>
                <w:szCs w:val="22"/>
              </w:rPr>
              <w:t>20536,</w:t>
            </w:r>
            <w:proofErr w:type="gramStart"/>
            <w:r w:rsidR="00166E36">
              <w:rPr>
                <w:sz w:val="22"/>
                <w:szCs w:val="22"/>
              </w:rPr>
              <w:t>755</w:t>
            </w:r>
            <w:r w:rsidRPr="001C35DD">
              <w:rPr>
                <w:sz w:val="22"/>
                <w:szCs w:val="22"/>
              </w:rPr>
              <w:t xml:space="preserve">  тыс.</w:t>
            </w:r>
            <w:proofErr w:type="gramEnd"/>
            <w:r w:rsidRPr="001C35DD">
              <w:rPr>
                <w:sz w:val="22"/>
                <w:szCs w:val="22"/>
              </w:rPr>
              <w:t xml:space="preserve"> рублей. </w:t>
            </w:r>
          </w:p>
          <w:p w:rsidR="00757607" w:rsidRPr="001C35DD" w:rsidRDefault="00806951" w:rsidP="00757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    </w:t>
            </w:r>
            <w:r w:rsidR="00757607" w:rsidRPr="001C35DD">
              <w:rPr>
                <w:sz w:val="22"/>
                <w:szCs w:val="22"/>
              </w:rPr>
              <w:t xml:space="preserve">Общий объем финансирования </w:t>
            </w:r>
            <w:r w:rsidR="00A672CA" w:rsidRPr="001C35DD">
              <w:rPr>
                <w:sz w:val="22"/>
                <w:szCs w:val="22"/>
              </w:rPr>
              <w:t>под</w:t>
            </w:r>
            <w:r w:rsidR="00757607" w:rsidRPr="001C35DD">
              <w:rPr>
                <w:sz w:val="22"/>
                <w:szCs w:val="22"/>
              </w:rPr>
              <w:t>программы со</w:t>
            </w:r>
            <w:r w:rsidR="00757607" w:rsidRPr="001C35DD">
              <w:rPr>
                <w:sz w:val="22"/>
                <w:szCs w:val="22"/>
              </w:rPr>
              <w:softHyphen/>
              <w:t xml:space="preserve">ставляет </w:t>
            </w:r>
            <w:r w:rsidR="00D4434D">
              <w:rPr>
                <w:sz w:val="22"/>
                <w:szCs w:val="22"/>
              </w:rPr>
              <w:t>126846,58000</w:t>
            </w:r>
            <w:r w:rsidR="00757607" w:rsidRPr="001C35DD"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757607" w:rsidRPr="001C35DD" w:rsidRDefault="00757607" w:rsidP="00757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2019 год – </w:t>
            </w:r>
            <w:r w:rsidR="00C320CF" w:rsidRPr="001C35DD">
              <w:rPr>
                <w:sz w:val="22"/>
                <w:szCs w:val="22"/>
              </w:rPr>
              <w:t>15223,09984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757607" w:rsidRPr="001C35DD" w:rsidRDefault="00757607" w:rsidP="00757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2020 год </w:t>
            </w:r>
            <w:r w:rsidRPr="00166E36">
              <w:rPr>
                <w:sz w:val="22"/>
                <w:szCs w:val="22"/>
              </w:rPr>
              <w:t xml:space="preserve">– </w:t>
            </w:r>
            <w:r w:rsidR="00166E36" w:rsidRPr="00166E36">
              <w:rPr>
                <w:sz w:val="22"/>
                <w:szCs w:val="22"/>
              </w:rPr>
              <w:t>12546,6558</w:t>
            </w:r>
            <w:r w:rsidRPr="00166E36">
              <w:rPr>
                <w:sz w:val="22"/>
                <w:szCs w:val="22"/>
              </w:rPr>
              <w:t xml:space="preserve"> тыс. руб.;</w:t>
            </w:r>
          </w:p>
          <w:p w:rsidR="00757607" w:rsidRPr="001C35DD" w:rsidRDefault="00757607" w:rsidP="00757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2021 год – </w:t>
            </w:r>
            <w:r w:rsidR="00D4434D">
              <w:rPr>
                <w:sz w:val="22"/>
                <w:szCs w:val="22"/>
              </w:rPr>
              <w:t>56654,09523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757607" w:rsidRPr="001C35DD" w:rsidRDefault="00757607" w:rsidP="00757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2022 год – </w:t>
            </w:r>
            <w:r w:rsidR="00166E36">
              <w:rPr>
                <w:sz w:val="22"/>
                <w:szCs w:val="22"/>
              </w:rPr>
              <w:t>11778,1381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757607" w:rsidRPr="001C35DD" w:rsidRDefault="00757607" w:rsidP="00757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2023 год – </w:t>
            </w:r>
            <w:r w:rsidR="004D52BA">
              <w:rPr>
                <w:sz w:val="22"/>
                <w:szCs w:val="22"/>
              </w:rPr>
              <w:t>1513,5490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757607" w:rsidRPr="001C35DD" w:rsidRDefault="00757607" w:rsidP="007576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2024 год – </w:t>
            </w:r>
            <w:r w:rsidR="004D52BA">
              <w:rPr>
                <w:sz w:val="22"/>
                <w:szCs w:val="22"/>
              </w:rPr>
              <w:t>7270,0</w:t>
            </w:r>
            <w:r w:rsidRPr="001C35DD">
              <w:rPr>
                <w:sz w:val="22"/>
                <w:szCs w:val="22"/>
              </w:rPr>
              <w:t xml:space="preserve"> тыс. руб.;</w:t>
            </w:r>
          </w:p>
          <w:p w:rsidR="00806951" w:rsidRPr="001C35DD" w:rsidRDefault="00757607" w:rsidP="004D52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C35DD">
              <w:rPr>
                <w:sz w:val="22"/>
                <w:szCs w:val="22"/>
              </w:rPr>
              <w:t xml:space="preserve">2025 год – </w:t>
            </w:r>
            <w:r w:rsidR="004D52BA">
              <w:rPr>
                <w:sz w:val="22"/>
                <w:szCs w:val="22"/>
              </w:rPr>
              <w:t>21861,0420</w:t>
            </w:r>
            <w:r w:rsidRPr="001C35DD">
              <w:rPr>
                <w:sz w:val="22"/>
                <w:szCs w:val="22"/>
              </w:rPr>
              <w:t xml:space="preserve"> тыс. руб.</w:t>
            </w:r>
          </w:p>
        </w:tc>
      </w:tr>
    </w:tbl>
    <w:p w:rsidR="00806951" w:rsidRPr="001C35DD" w:rsidRDefault="00806951" w:rsidP="00806951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DD139A" w:rsidRPr="001C35DD" w:rsidRDefault="00806951" w:rsidP="00DD139A">
      <w:pPr>
        <w:pStyle w:val="ConsPlusNormal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1C35DD">
        <w:rPr>
          <w:rFonts w:ascii="Times New Roman" w:hAnsi="Times New Roman" w:cs="Times New Roman"/>
          <w:sz w:val="26"/>
          <w:szCs w:val="26"/>
        </w:rPr>
        <w:t xml:space="preserve">        4.</w:t>
      </w:r>
      <w:r w:rsidR="00A9682E" w:rsidRPr="001C35DD">
        <w:rPr>
          <w:rFonts w:ascii="Times New Roman" w:hAnsi="Times New Roman" w:cs="Times New Roman"/>
          <w:sz w:val="26"/>
          <w:szCs w:val="26"/>
        </w:rPr>
        <w:t>Абзац 9 подраздела «Сбор и вывоз ТКО» р</w:t>
      </w:r>
      <w:r w:rsidR="00DD139A" w:rsidRPr="001C35DD">
        <w:rPr>
          <w:rFonts w:ascii="Times New Roman" w:hAnsi="Times New Roman" w:cs="Times New Roman"/>
          <w:sz w:val="26"/>
          <w:szCs w:val="26"/>
        </w:rPr>
        <w:t>аздел</w:t>
      </w:r>
      <w:r w:rsidR="00A9682E" w:rsidRPr="001C35DD">
        <w:rPr>
          <w:rFonts w:ascii="Times New Roman" w:hAnsi="Times New Roman" w:cs="Times New Roman"/>
          <w:sz w:val="26"/>
          <w:szCs w:val="26"/>
        </w:rPr>
        <w:t>а</w:t>
      </w:r>
      <w:r w:rsidR="00DD139A" w:rsidRPr="001C35DD">
        <w:rPr>
          <w:rFonts w:ascii="Times New Roman" w:hAnsi="Times New Roman" w:cs="Times New Roman"/>
          <w:sz w:val="26"/>
          <w:szCs w:val="26"/>
        </w:rPr>
        <w:t xml:space="preserve"> 1. Характеристика сферы реализации подпрограммы </w:t>
      </w:r>
      <w:r w:rsidR="00A9682E" w:rsidRPr="001C35DD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</w:p>
    <w:p w:rsidR="00DD139A" w:rsidRPr="001C35DD" w:rsidRDefault="00A9682E" w:rsidP="00DD139A">
      <w:pPr>
        <w:ind w:right="-1" w:firstLine="540"/>
        <w:jc w:val="both"/>
        <w:rPr>
          <w:sz w:val="26"/>
          <w:szCs w:val="26"/>
        </w:rPr>
      </w:pPr>
      <w:r w:rsidRPr="001C35DD">
        <w:rPr>
          <w:sz w:val="26"/>
          <w:szCs w:val="26"/>
          <w:bdr w:val="none" w:sz="0" w:space="0" w:color="auto" w:frame="1"/>
        </w:rPr>
        <w:t>«</w:t>
      </w:r>
      <w:r w:rsidR="00DD139A" w:rsidRPr="001C35DD">
        <w:rPr>
          <w:sz w:val="26"/>
          <w:szCs w:val="26"/>
          <w:bdr w:val="none" w:sz="0" w:space="0" w:color="auto" w:frame="1"/>
        </w:rPr>
        <w:t xml:space="preserve">Принимая во внимание создавшуюся ситуацию, Правительство области выделило Благовещенскому району субсидию в размере </w:t>
      </w:r>
      <w:r w:rsidR="004D52BA">
        <w:rPr>
          <w:sz w:val="26"/>
          <w:szCs w:val="26"/>
          <w:bdr w:val="none" w:sz="0" w:space="0" w:color="auto" w:frame="1"/>
        </w:rPr>
        <w:t>17748,2445</w:t>
      </w:r>
      <w:r w:rsidR="00DD139A" w:rsidRPr="001C35DD">
        <w:rPr>
          <w:sz w:val="26"/>
          <w:szCs w:val="26"/>
          <w:bdr w:val="none" w:sz="0" w:space="0" w:color="auto" w:frame="1"/>
        </w:rPr>
        <w:t xml:space="preserve"> рублей на обустройство контейнерны</w:t>
      </w:r>
      <w:r w:rsidRPr="001C35DD">
        <w:rPr>
          <w:sz w:val="26"/>
          <w:szCs w:val="26"/>
          <w:bdr w:val="none" w:sz="0" w:space="0" w:color="auto" w:frame="1"/>
        </w:rPr>
        <w:t xml:space="preserve">х площадок для сбора ТКО </w:t>
      </w:r>
      <w:r w:rsidR="007422C6">
        <w:rPr>
          <w:sz w:val="26"/>
          <w:szCs w:val="26"/>
          <w:bdr w:val="none" w:sz="0" w:space="0" w:color="auto" w:frame="1"/>
        </w:rPr>
        <w:t>на 2019</w:t>
      </w:r>
      <w:r w:rsidR="004D52BA" w:rsidRPr="004D52BA">
        <w:rPr>
          <w:sz w:val="26"/>
          <w:szCs w:val="26"/>
          <w:bdr w:val="none" w:sz="0" w:space="0" w:color="auto" w:frame="1"/>
        </w:rPr>
        <w:t>-2022</w:t>
      </w:r>
      <w:r w:rsidR="00DD139A" w:rsidRPr="001C35DD">
        <w:rPr>
          <w:sz w:val="26"/>
          <w:szCs w:val="26"/>
          <w:bdr w:val="none" w:sz="0" w:space="0" w:color="auto" w:frame="1"/>
        </w:rPr>
        <w:t xml:space="preserve"> год</w:t>
      </w:r>
      <w:r w:rsidR="004D52BA">
        <w:rPr>
          <w:sz w:val="26"/>
          <w:szCs w:val="26"/>
          <w:bdr w:val="none" w:sz="0" w:space="0" w:color="auto" w:frame="1"/>
        </w:rPr>
        <w:t>ы</w:t>
      </w:r>
      <w:r w:rsidR="00DD139A" w:rsidRPr="001C35DD">
        <w:rPr>
          <w:sz w:val="26"/>
          <w:szCs w:val="26"/>
          <w:bdr w:val="none" w:sz="0" w:space="0" w:color="auto" w:frame="1"/>
        </w:rPr>
        <w:t xml:space="preserve">, </w:t>
      </w:r>
      <w:proofErr w:type="spellStart"/>
      <w:r w:rsidR="00DD139A" w:rsidRPr="001C35DD">
        <w:rPr>
          <w:sz w:val="26"/>
          <w:szCs w:val="26"/>
          <w:bdr w:val="none" w:sz="0" w:space="0" w:color="auto" w:frame="1"/>
        </w:rPr>
        <w:t>софинансирование</w:t>
      </w:r>
      <w:proofErr w:type="spellEnd"/>
      <w:r w:rsidR="00DD139A" w:rsidRPr="001C35DD">
        <w:rPr>
          <w:sz w:val="26"/>
          <w:szCs w:val="26"/>
          <w:bdr w:val="none" w:sz="0" w:space="0" w:color="auto" w:frame="1"/>
        </w:rPr>
        <w:t xml:space="preserve"> указанных мероприятий из районного бюджета определено в размере </w:t>
      </w:r>
      <w:r w:rsidR="004D52BA">
        <w:rPr>
          <w:sz w:val="26"/>
          <w:szCs w:val="26"/>
          <w:bdr w:val="none" w:sz="0" w:space="0" w:color="auto" w:frame="1"/>
        </w:rPr>
        <w:t>1240,95468</w:t>
      </w:r>
      <w:r w:rsidR="00DD139A" w:rsidRPr="001C35DD">
        <w:rPr>
          <w:sz w:val="26"/>
          <w:szCs w:val="26"/>
          <w:bdr w:val="none" w:sz="0" w:space="0" w:color="auto" w:frame="1"/>
        </w:rPr>
        <w:t xml:space="preserve"> тысяч рублей. Таким образом, </w:t>
      </w:r>
      <w:r w:rsidR="004D52BA">
        <w:rPr>
          <w:sz w:val="26"/>
          <w:szCs w:val="26"/>
          <w:bdr w:val="none" w:sz="0" w:space="0" w:color="auto" w:frame="1"/>
        </w:rPr>
        <w:t>все</w:t>
      </w:r>
      <w:r w:rsidR="006D69C6" w:rsidRPr="001C35DD">
        <w:rPr>
          <w:sz w:val="26"/>
          <w:szCs w:val="26"/>
          <w:bdr w:val="none" w:sz="0" w:space="0" w:color="auto" w:frame="1"/>
        </w:rPr>
        <w:t xml:space="preserve"> финансовые средства в размере </w:t>
      </w:r>
      <w:r w:rsidR="007422C6">
        <w:rPr>
          <w:sz w:val="26"/>
          <w:szCs w:val="26"/>
          <w:bdr w:val="none" w:sz="0" w:space="0" w:color="auto" w:frame="1"/>
        </w:rPr>
        <w:t>18989,19918</w:t>
      </w:r>
      <w:r w:rsidR="004D52BA" w:rsidRPr="004D52BA">
        <w:rPr>
          <w:sz w:val="26"/>
          <w:szCs w:val="26"/>
          <w:bdr w:val="none" w:sz="0" w:space="0" w:color="auto" w:frame="1"/>
        </w:rPr>
        <w:t xml:space="preserve"> </w:t>
      </w:r>
      <w:r w:rsidR="006D69C6" w:rsidRPr="001C35DD">
        <w:rPr>
          <w:sz w:val="26"/>
          <w:szCs w:val="26"/>
          <w:bdr w:val="none" w:sz="0" w:space="0" w:color="auto" w:frame="1"/>
        </w:rPr>
        <w:t>тысяч рублей будут освоены для строительства</w:t>
      </w:r>
      <w:r w:rsidR="00DD139A" w:rsidRPr="001C35DD">
        <w:rPr>
          <w:sz w:val="26"/>
          <w:szCs w:val="26"/>
          <w:bdr w:val="none" w:sz="0" w:space="0" w:color="auto" w:frame="1"/>
        </w:rPr>
        <w:t xml:space="preserve"> кон</w:t>
      </w:r>
      <w:r w:rsidR="006D69C6" w:rsidRPr="001C35DD">
        <w:rPr>
          <w:sz w:val="26"/>
          <w:szCs w:val="26"/>
          <w:bdr w:val="none" w:sz="0" w:space="0" w:color="auto" w:frame="1"/>
        </w:rPr>
        <w:t>тейнерных площадок на территориях сел</w:t>
      </w:r>
      <w:r w:rsidR="00DD139A" w:rsidRPr="001C35DD">
        <w:rPr>
          <w:sz w:val="26"/>
          <w:szCs w:val="26"/>
          <w:bdr w:val="none" w:sz="0" w:space="0" w:color="auto" w:frame="1"/>
        </w:rPr>
        <w:t xml:space="preserve"> района.» </w:t>
      </w:r>
    </w:p>
    <w:p w:rsidR="00806951" w:rsidRPr="001C35DD" w:rsidRDefault="00DD139A" w:rsidP="009D6074">
      <w:pPr>
        <w:jc w:val="both"/>
        <w:rPr>
          <w:sz w:val="26"/>
          <w:szCs w:val="26"/>
        </w:rPr>
      </w:pPr>
      <w:r w:rsidRPr="001C35DD">
        <w:rPr>
          <w:sz w:val="26"/>
          <w:szCs w:val="26"/>
        </w:rPr>
        <w:t xml:space="preserve">        </w:t>
      </w:r>
      <w:r w:rsidR="009D6074" w:rsidRPr="001C35DD">
        <w:rPr>
          <w:sz w:val="26"/>
          <w:szCs w:val="26"/>
        </w:rPr>
        <w:t>5.</w:t>
      </w:r>
      <w:r w:rsidR="006D69C6" w:rsidRPr="001C35DD">
        <w:rPr>
          <w:sz w:val="26"/>
          <w:szCs w:val="26"/>
        </w:rPr>
        <w:t xml:space="preserve">Мероприятия </w:t>
      </w:r>
      <w:r w:rsidR="00806951" w:rsidRPr="001C35DD">
        <w:rPr>
          <w:sz w:val="26"/>
          <w:szCs w:val="26"/>
        </w:rPr>
        <w:t>подраздела 4.1.</w:t>
      </w:r>
      <w:r w:rsidR="00806951" w:rsidRPr="001C35DD">
        <w:rPr>
          <w:b/>
          <w:sz w:val="26"/>
          <w:szCs w:val="26"/>
        </w:rPr>
        <w:t xml:space="preserve"> </w:t>
      </w:r>
      <w:r w:rsidR="00806951" w:rsidRPr="001C35DD">
        <w:rPr>
          <w:sz w:val="26"/>
          <w:szCs w:val="26"/>
        </w:rPr>
        <w:t>«Модернизация систем водоснабжения» раздела 4. «Система основных мероприятий подпрограммы» изложить в следующей редакции:</w:t>
      </w:r>
    </w:p>
    <w:p w:rsidR="005D71B5" w:rsidRDefault="009429B6" w:rsidP="009429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="005D71B5" w:rsidRPr="001C35DD">
        <w:rPr>
          <w:color w:val="000000"/>
          <w:sz w:val="28"/>
          <w:szCs w:val="28"/>
        </w:rPr>
        <w:t>Таблица3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88"/>
        <w:gridCol w:w="2880"/>
        <w:gridCol w:w="79"/>
        <w:gridCol w:w="906"/>
        <w:gridCol w:w="1417"/>
        <w:gridCol w:w="1276"/>
        <w:gridCol w:w="1276"/>
        <w:gridCol w:w="1134"/>
      </w:tblGrid>
      <w:tr w:rsidR="005C3C3B" w:rsidTr="005801F5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3C3B" w:rsidRDefault="005C3C3B" w:rsidP="009429B6">
            <w:pPr>
              <w:rPr>
                <w:color w:val="000000"/>
                <w:sz w:val="22"/>
                <w:szCs w:val="22"/>
              </w:rPr>
            </w:pPr>
          </w:p>
        </w:tc>
      </w:tr>
      <w:tr w:rsidR="005C3C3B" w:rsidTr="005801F5">
        <w:trPr>
          <w:trHeight w:val="300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Мероприятия (объекты, распо</w:t>
            </w:r>
            <w:r>
              <w:rPr>
                <w:color w:val="000000"/>
                <w:sz w:val="19"/>
                <w:szCs w:val="19"/>
              </w:rPr>
              <w:softHyphen/>
              <w:t>ложение, необходимые работы)</w:t>
            </w:r>
          </w:p>
        </w:tc>
        <w:tc>
          <w:tcPr>
            <w:tcW w:w="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Натуральные показатели (протяжен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Источники финансирования</w:t>
            </w:r>
          </w:p>
        </w:tc>
      </w:tr>
      <w:tr w:rsidR="005C3C3B" w:rsidTr="005801F5">
        <w:trPr>
          <w:trHeight w:val="52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B" w:rsidRDefault="005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B" w:rsidRDefault="005C3C3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B" w:rsidRDefault="005C3C3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Другие источники</w:t>
            </w:r>
            <w:r>
              <w:rPr>
                <w:color w:val="000000"/>
                <w:sz w:val="20"/>
                <w:szCs w:val="20"/>
              </w:rPr>
              <w:t xml:space="preserve"> финанси</w:t>
            </w:r>
            <w:r>
              <w:rPr>
                <w:color w:val="000000"/>
                <w:sz w:val="20"/>
                <w:szCs w:val="20"/>
              </w:rPr>
              <w:softHyphen/>
              <w:t>рования</w:t>
            </w:r>
            <w:r>
              <w:rPr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color w:val="000000"/>
                <w:sz w:val="19"/>
                <w:szCs w:val="19"/>
              </w:rPr>
              <w:t>тыс.руб</w:t>
            </w:r>
            <w:proofErr w:type="spellEnd"/>
            <w:r>
              <w:rPr>
                <w:color w:val="000000"/>
                <w:sz w:val="19"/>
                <w:szCs w:val="19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Районный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Бюджет поселе</w:t>
            </w:r>
            <w:r>
              <w:rPr>
                <w:color w:val="000000"/>
                <w:sz w:val="19"/>
                <w:szCs w:val="19"/>
              </w:rPr>
              <w:softHyphen/>
              <w:t>ния (</w:t>
            </w:r>
            <w:proofErr w:type="spellStart"/>
            <w:r>
              <w:rPr>
                <w:color w:val="000000"/>
                <w:sz w:val="19"/>
                <w:szCs w:val="19"/>
              </w:rPr>
              <w:t>тыс.руб</w:t>
            </w:r>
            <w:proofErr w:type="spellEnd"/>
            <w:r>
              <w:rPr>
                <w:color w:val="000000"/>
                <w:sz w:val="19"/>
                <w:szCs w:val="19"/>
              </w:rPr>
              <w:t>.)</w:t>
            </w:r>
          </w:p>
        </w:tc>
      </w:tr>
      <w:tr w:rsidR="005C3C3B" w:rsidTr="005801F5">
        <w:trPr>
          <w:trHeight w:val="1590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B" w:rsidRDefault="005C3C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B" w:rsidRDefault="005C3C3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B" w:rsidRDefault="005C3C3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B" w:rsidRDefault="005C3C3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B" w:rsidRDefault="005C3C3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B" w:rsidRDefault="005C3C3B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3B" w:rsidRDefault="005C3C3B">
            <w:pPr>
              <w:rPr>
                <w:color w:val="000000"/>
                <w:sz w:val="19"/>
                <w:szCs w:val="19"/>
              </w:rPr>
            </w:pPr>
          </w:p>
        </w:tc>
      </w:tr>
      <w:tr w:rsidR="005C3C3B" w:rsidTr="005801F5">
        <w:trPr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</w:t>
            </w:r>
          </w:p>
        </w:tc>
      </w:tr>
      <w:tr w:rsidR="005C3C3B" w:rsidTr="005801F5">
        <w:trPr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</w:t>
            </w:r>
            <w:proofErr w:type="spellStart"/>
            <w:r>
              <w:rPr>
                <w:color w:val="000000"/>
              </w:rPr>
              <w:t>Волковский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</w:tr>
      <w:tr w:rsidR="005C3C3B" w:rsidTr="005801F5">
        <w:trPr>
          <w:trHeight w:val="82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Pr="005C3C3B" w:rsidRDefault="005C3C3B">
            <w:pPr>
              <w:jc w:val="both"/>
              <w:rPr>
                <w:color w:val="000000"/>
                <w:sz w:val="20"/>
                <w:szCs w:val="20"/>
              </w:rPr>
            </w:pPr>
            <w:r w:rsidRPr="005C3C3B">
              <w:rPr>
                <w:color w:val="000000"/>
                <w:sz w:val="20"/>
                <w:szCs w:val="20"/>
              </w:rPr>
              <w:t>Замена накопительного бака на водонапорной башне на 150 м</w:t>
            </w:r>
            <w:r w:rsidRPr="005C3C3B">
              <w:rPr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5C3C3B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5C3C3B">
              <w:rPr>
                <w:color w:val="000000"/>
                <w:sz w:val="20"/>
                <w:szCs w:val="20"/>
              </w:rPr>
              <w:t>с.Волково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P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 w:rsidRPr="005C3C3B">
              <w:rPr>
                <w:color w:val="000000"/>
                <w:sz w:val="20"/>
                <w:szCs w:val="20"/>
              </w:rPr>
              <w:t>150м</w:t>
            </w:r>
            <w:r w:rsidRPr="005C3C3B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P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 w:rsidRPr="005C3C3B">
              <w:rPr>
                <w:color w:val="000000"/>
                <w:sz w:val="20"/>
                <w:szCs w:val="20"/>
              </w:rPr>
              <w:t>4179,22425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P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 w:rsidRPr="005C3C3B">
              <w:rPr>
                <w:color w:val="000000"/>
                <w:sz w:val="20"/>
                <w:szCs w:val="20"/>
              </w:rPr>
              <w:t>3880,5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P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 w:rsidRPr="005C3C3B">
              <w:rPr>
                <w:color w:val="000000"/>
                <w:sz w:val="20"/>
                <w:szCs w:val="20"/>
              </w:rPr>
              <w:t>279,2123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P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 w:rsidRPr="005C3C3B">
              <w:rPr>
                <w:color w:val="000000"/>
                <w:sz w:val="20"/>
                <w:szCs w:val="20"/>
              </w:rPr>
              <w:t>19,51195</w:t>
            </w:r>
          </w:p>
        </w:tc>
      </w:tr>
      <w:tr w:rsidR="005C3C3B" w:rsidTr="005801F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Pr="005C3C3B" w:rsidRDefault="005C3C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3C3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P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C3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P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C3B">
              <w:rPr>
                <w:b/>
                <w:bCs/>
                <w:color w:val="000000"/>
                <w:sz w:val="20"/>
                <w:szCs w:val="20"/>
              </w:rPr>
              <w:t>4179,22425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P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C3B">
              <w:rPr>
                <w:b/>
                <w:bCs/>
                <w:color w:val="000000"/>
                <w:sz w:val="20"/>
                <w:szCs w:val="20"/>
              </w:rPr>
              <w:t>3880,5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P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C3B">
              <w:rPr>
                <w:b/>
                <w:bCs/>
                <w:color w:val="000000"/>
                <w:sz w:val="20"/>
                <w:szCs w:val="20"/>
              </w:rPr>
              <w:t>279,2123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P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C3B">
              <w:rPr>
                <w:b/>
                <w:bCs/>
                <w:color w:val="000000"/>
                <w:sz w:val="20"/>
                <w:szCs w:val="20"/>
              </w:rPr>
              <w:t>19,51195</w:t>
            </w:r>
          </w:p>
        </w:tc>
      </w:tr>
      <w:tr w:rsidR="005C3C3B" w:rsidTr="005801F5">
        <w:trPr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Pr="005C3C3B" w:rsidRDefault="005C3C3B">
            <w:pPr>
              <w:rPr>
                <w:color w:val="000000"/>
                <w:sz w:val="20"/>
                <w:szCs w:val="20"/>
              </w:rPr>
            </w:pPr>
            <w:r w:rsidRPr="005C3C3B">
              <w:rPr>
                <w:color w:val="000000"/>
                <w:sz w:val="20"/>
                <w:szCs w:val="20"/>
              </w:rPr>
              <w:t xml:space="preserve">                                                      </w:t>
            </w:r>
            <w:proofErr w:type="spellStart"/>
            <w:proofErr w:type="gramStart"/>
            <w:r w:rsidRPr="005C3C3B">
              <w:rPr>
                <w:color w:val="000000"/>
                <w:sz w:val="20"/>
                <w:szCs w:val="20"/>
              </w:rPr>
              <w:t>Гродековский</w:t>
            </w:r>
            <w:proofErr w:type="spellEnd"/>
            <w:r w:rsidRPr="005C3C3B">
              <w:rPr>
                <w:color w:val="000000"/>
                <w:sz w:val="20"/>
                <w:szCs w:val="20"/>
              </w:rPr>
              <w:t xml:space="preserve">  сельсовет</w:t>
            </w:r>
            <w:proofErr w:type="gramEnd"/>
          </w:p>
        </w:tc>
      </w:tr>
      <w:tr w:rsidR="005C3C3B" w:rsidTr="005801F5">
        <w:trPr>
          <w:trHeight w:val="82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Pr="005C3C3B" w:rsidRDefault="005C3C3B">
            <w:pPr>
              <w:jc w:val="both"/>
              <w:rPr>
                <w:color w:val="000000"/>
                <w:sz w:val="20"/>
                <w:szCs w:val="20"/>
              </w:rPr>
            </w:pPr>
            <w:r w:rsidRPr="005C3C3B">
              <w:rPr>
                <w:color w:val="000000"/>
                <w:sz w:val="20"/>
                <w:szCs w:val="20"/>
              </w:rPr>
              <w:t>Замена накопительного бака на водонапорной башне на 25м</w:t>
            </w:r>
            <w:r w:rsidRPr="005C3C3B">
              <w:rPr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5C3C3B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5C3C3B">
              <w:rPr>
                <w:color w:val="000000"/>
                <w:sz w:val="20"/>
                <w:szCs w:val="20"/>
              </w:rPr>
              <w:t>с.Гродеково</w:t>
            </w:r>
            <w:proofErr w:type="spellEnd"/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P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 w:rsidRPr="005C3C3B">
              <w:rPr>
                <w:color w:val="000000"/>
                <w:sz w:val="20"/>
                <w:szCs w:val="20"/>
              </w:rPr>
              <w:t xml:space="preserve"> 25м3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P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 w:rsidRPr="005C3C3B">
              <w:rPr>
                <w:color w:val="000000"/>
                <w:sz w:val="20"/>
                <w:szCs w:val="20"/>
              </w:rPr>
              <w:t>635,075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P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 w:rsidRPr="005C3C3B">
              <w:rPr>
                <w:color w:val="000000"/>
                <w:sz w:val="20"/>
                <w:szCs w:val="20"/>
              </w:rPr>
              <w:t>576,20413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P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 w:rsidRPr="005C3C3B">
              <w:rPr>
                <w:color w:val="000000"/>
                <w:sz w:val="20"/>
                <w:szCs w:val="20"/>
              </w:rPr>
              <w:t>54,546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P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 w:rsidRPr="005C3C3B">
              <w:rPr>
                <w:color w:val="000000"/>
                <w:sz w:val="20"/>
                <w:szCs w:val="20"/>
              </w:rPr>
              <w:t>4,32487</w:t>
            </w:r>
          </w:p>
        </w:tc>
      </w:tr>
      <w:tr w:rsidR="005C3C3B" w:rsidTr="005801F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Pr="005C3C3B" w:rsidRDefault="005C3C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3C3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Pr="005C3C3B" w:rsidRDefault="005C3C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3C3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P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C3B">
              <w:rPr>
                <w:b/>
                <w:bCs/>
                <w:color w:val="000000"/>
                <w:sz w:val="20"/>
                <w:szCs w:val="20"/>
              </w:rPr>
              <w:t>635,075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P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C3B">
              <w:rPr>
                <w:b/>
                <w:bCs/>
                <w:color w:val="000000"/>
                <w:sz w:val="20"/>
                <w:szCs w:val="20"/>
              </w:rPr>
              <w:t>604,833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P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C3B">
              <w:rPr>
                <w:b/>
                <w:bCs/>
                <w:color w:val="000000"/>
                <w:sz w:val="20"/>
                <w:szCs w:val="20"/>
              </w:rPr>
              <w:t>29,937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P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C3B">
              <w:rPr>
                <w:b/>
                <w:bCs/>
                <w:color w:val="000000"/>
                <w:sz w:val="20"/>
                <w:szCs w:val="20"/>
              </w:rPr>
              <w:t>0,305</w:t>
            </w:r>
          </w:p>
        </w:tc>
      </w:tr>
      <w:tr w:rsidR="005C3C3B" w:rsidTr="005801F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Pr="005C3C3B" w:rsidRDefault="005C3C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C3C3B">
              <w:rPr>
                <w:b/>
                <w:bCs/>
                <w:color w:val="000000"/>
                <w:sz w:val="20"/>
                <w:szCs w:val="20"/>
              </w:rPr>
              <w:t>Всего по району в 2019 году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Pr="00763D09" w:rsidRDefault="005C3C3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3D0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Pr="00763D09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D09">
              <w:rPr>
                <w:b/>
                <w:bCs/>
                <w:color w:val="000000"/>
                <w:sz w:val="20"/>
                <w:szCs w:val="20"/>
              </w:rPr>
              <w:t>4814,29925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Pr="00763D09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D09">
              <w:rPr>
                <w:b/>
                <w:bCs/>
                <w:color w:val="000000"/>
                <w:sz w:val="20"/>
                <w:szCs w:val="20"/>
              </w:rPr>
              <w:t>4485,333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Pr="00763D09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D09">
              <w:rPr>
                <w:b/>
                <w:bCs/>
                <w:color w:val="000000"/>
                <w:sz w:val="20"/>
                <w:szCs w:val="20"/>
              </w:rPr>
              <w:t>309,1493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Pr="00763D09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63D09">
              <w:rPr>
                <w:b/>
                <w:bCs/>
                <w:color w:val="000000"/>
                <w:sz w:val="20"/>
                <w:szCs w:val="20"/>
              </w:rPr>
              <w:t>19,81695</w:t>
            </w:r>
          </w:p>
        </w:tc>
      </w:tr>
      <w:tr w:rsidR="005C3C3B" w:rsidTr="005801F5">
        <w:trPr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</w:tr>
      <w:tr w:rsidR="005C3C3B" w:rsidTr="005801F5">
        <w:trPr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Сергеевкий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</w:tr>
      <w:tr w:rsidR="005C3C3B" w:rsidTr="005801F5">
        <w:trPr>
          <w:trHeight w:val="84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накопительного бака водонапорной башни на 25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с.Сергеевка</w:t>
            </w:r>
            <w:proofErr w:type="spellEnd"/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25м3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675,134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635,23358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39,90042</w:t>
            </w:r>
          </w:p>
        </w:tc>
      </w:tr>
      <w:tr w:rsidR="005C3C3B" w:rsidTr="005801F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675,134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635,23358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39,90042</w:t>
            </w:r>
          </w:p>
        </w:tc>
      </w:tr>
      <w:tr w:rsidR="005C3C3B" w:rsidTr="005801F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Чигиринский сельсовет</w:t>
            </w:r>
          </w:p>
        </w:tc>
      </w:tr>
      <w:tr w:rsidR="005C3C3B" w:rsidTr="005801F5">
        <w:trPr>
          <w:trHeight w:val="154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- замена участка водопровода от котельной </w:t>
            </w:r>
            <w:proofErr w:type="spellStart"/>
            <w:r>
              <w:rPr>
                <w:color w:val="000000"/>
                <w:sz w:val="20"/>
                <w:szCs w:val="20"/>
              </w:rPr>
              <w:t>с.Чигири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ул.Тепличная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 до пересечения </w:t>
            </w:r>
            <w:proofErr w:type="spellStart"/>
            <w:r>
              <w:rPr>
                <w:color w:val="000000"/>
                <w:sz w:val="20"/>
                <w:szCs w:val="20"/>
              </w:rPr>
              <w:t>ул.Чигиринская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ул.Октябрьская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507м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2896,94464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2723,12796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173,81668</w:t>
            </w:r>
          </w:p>
        </w:tc>
      </w:tr>
      <w:tr w:rsidR="005C3C3B" w:rsidTr="005801F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2896,94464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2723,12796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173,81668</w:t>
            </w:r>
          </w:p>
        </w:tc>
      </w:tr>
      <w:tr w:rsidR="005C3C3B" w:rsidTr="005801F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C3B" w:rsidRDefault="005C3C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Гродековский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</w:tr>
      <w:tr w:rsidR="005C3C3B" w:rsidTr="005801F5">
        <w:trPr>
          <w:trHeight w:val="7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Теплоизоляционные работы (ствол водонапорной башни) </w:t>
            </w:r>
            <w:proofErr w:type="spellStart"/>
            <w:r>
              <w:rPr>
                <w:color w:val="000000"/>
                <w:sz w:val="20"/>
                <w:szCs w:val="20"/>
              </w:rPr>
              <w:t>с.Гродеково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121,549</w:t>
            </w:r>
          </w:p>
        </w:tc>
      </w:tr>
      <w:tr w:rsidR="005C3C3B" w:rsidTr="005801F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121,549</w:t>
            </w:r>
          </w:p>
        </w:tc>
      </w:tr>
      <w:tr w:rsidR="005C3C3B" w:rsidTr="005801F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району в 2020 году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3693,62764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3358,36154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335,2661</w:t>
            </w:r>
          </w:p>
        </w:tc>
      </w:tr>
      <w:tr w:rsidR="005C3C3B" w:rsidTr="005801F5">
        <w:trPr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</w:tr>
      <w:tr w:rsidR="005C3C3B" w:rsidTr="005801F5">
        <w:trPr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Михайловский сельсовет</w:t>
            </w:r>
          </w:p>
        </w:tc>
      </w:tr>
      <w:tr w:rsidR="005C3C3B" w:rsidTr="005801F5">
        <w:trPr>
          <w:trHeight w:val="76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ПСД для проведения работ по бурению скважины в </w:t>
            </w:r>
            <w:proofErr w:type="spellStart"/>
            <w:r>
              <w:rPr>
                <w:color w:val="000000"/>
                <w:sz w:val="20"/>
                <w:szCs w:val="20"/>
              </w:rPr>
              <w:t>с.Грязнушка</w:t>
            </w:r>
            <w:proofErr w:type="spellEnd"/>
            <w:r>
              <w:rPr>
                <w:color w:val="000000"/>
                <w:sz w:val="20"/>
                <w:szCs w:val="20"/>
              </w:rPr>
              <w:t>, 150м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</w:tr>
      <w:tr w:rsidR="005C3C3B" w:rsidTr="005801F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</w:tr>
      <w:tr w:rsidR="005C3C3B" w:rsidTr="005801F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району в 2021 году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</w:tr>
      <w:tr w:rsidR="005C3C3B" w:rsidTr="005801F5">
        <w:trPr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5C3C3B" w:rsidTr="005801F5">
        <w:trPr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Михайловский сельсовет</w:t>
            </w:r>
          </w:p>
        </w:tc>
      </w:tr>
      <w:tr w:rsidR="005C3C3B" w:rsidTr="005801F5">
        <w:trPr>
          <w:trHeight w:val="51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Бурение скважины в </w:t>
            </w:r>
            <w:proofErr w:type="spellStart"/>
            <w:r>
              <w:rPr>
                <w:color w:val="000000"/>
                <w:sz w:val="20"/>
                <w:szCs w:val="20"/>
              </w:rPr>
              <w:t>с.Грязнушка</w:t>
            </w:r>
            <w:proofErr w:type="spellEnd"/>
            <w:r>
              <w:rPr>
                <w:color w:val="000000"/>
                <w:sz w:val="20"/>
                <w:szCs w:val="20"/>
              </w:rPr>
              <w:t>, 150м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2731,326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42,237</w:t>
            </w:r>
          </w:p>
        </w:tc>
      </w:tr>
      <w:tr w:rsidR="005C3C3B" w:rsidTr="005801F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2731,326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42,237</w:t>
            </w:r>
          </w:p>
        </w:tc>
      </w:tr>
      <w:tr w:rsidR="005C3C3B" w:rsidTr="005801F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району в 2022 году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2731,326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42,237</w:t>
            </w:r>
          </w:p>
        </w:tc>
      </w:tr>
      <w:tr w:rsidR="005C3C3B" w:rsidTr="005801F5">
        <w:trPr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</w:tr>
      <w:tr w:rsidR="005C3C3B" w:rsidTr="005801F5">
        <w:trPr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</w:t>
            </w:r>
            <w:proofErr w:type="spellStart"/>
            <w:r>
              <w:rPr>
                <w:color w:val="000000"/>
              </w:rPr>
              <w:t>Волковский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</w:tr>
      <w:tr w:rsidR="005C3C3B" w:rsidTr="005801F5">
        <w:trPr>
          <w:trHeight w:val="127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ПСД для проведения работ по </w:t>
            </w:r>
            <w:proofErr w:type="gramStart"/>
            <w:r>
              <w:rPr>
                <w:color w:val="000000"/>
                <w:sz w:val="20"/>
                <w:szCs w:val="20"/>
              </w:rPr>
              <w:t>строительству  водопроводных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сетей по ул. Переселенческая, Почтовая, Ленина в </w:t>
            </w:r>
            <w:proofErr w:type="spellStart"/>
            <w:r>
              <w:rPr>
                <w:color w:val="000000"/>
                <w:sz w:val="20"/>
                <w:szCs w:val="20"/>
              </w:rPr>
              <w:t>с.Волково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</w:t>
            </w:r>
          </w:p>
        </w:tc>
      </w:tr>
      <w:tr w:rsidR="005C3C3B" w:rsidTr="005801F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</w:tr>
      <w:tr w:rsidR="005C3C3B" w:rsidTr="005801F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по району в 2024 году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920</w:t>
            </w:r>
          </w:p>
        </w:tc>
      </w:tr>
      <w:tr w:rsidR="005C3C3B" w:rsidTr="005801F5">
        <w:trPr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</w:tr>
      <w:tr w:rsidR="005C3C3B" w:rsidTr="005801F5">
        <w:trPr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Сергеевкий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</w:tr>
      <w:tr w:rsidR="005C3C3B" w:rsidTr="005801F5">
        <w:trPr>
          <w:trHeight w:val="7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Замена сетей водоснабжения по </w:t>
            </w:r>
            <w:proofErr w:type="spellStart"/>
            <w:r>
              <w:rPr>
                <w:color w:val="000000"/>
                <w:sz w:val="18"/>
                <w:szCs w:val="18"/>
              </w:rPr>
              <w:t>ул.Школьная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color w:val="000000"/>
                <w:sz w:val="18"/>
                <w:szCs w:val="18"/>
              </w:rPr>
              <w:t>с.Сергеевка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(1d57, 2d76), 1200м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1200м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8477,615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8223,015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127,3</w:t>
            </w:r>
          </w:p>
        </w:tc>
      </w:tr>
      <w:tr w:rsidR="005C3C3B" w:rsidTr="005801F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8477,615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8223,015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127,3</w:t>
            </w:r>
          </w:p>
        </w:tc>
      </w:tr>
      <w:tr w:rsidR="005C3C3B" w:rsidTr="005801F5">
        <w:trPr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</w:t>
            </w:r>
            <w:proofErr w:type="spellStart"/>
            <w:r>
              <w:rPr>
                <w:color w:val="000000"/>
              </w:rPr>
              <w:t>Волковский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</w:tr>
      <w:tr w:rsidR="005C3C3B" w:rsidTr="005801F5">
        <w:trPr>
          <w:trHeight w:val="102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Прокладка новых сетей водо</w:t>
            </w:r>
            <w:r>
              <w:rPr>
                <w:color w:val="000000"/>
                <w:sz w:val="20"/>
                <w:szCs w:val="20"/>
              </w:rPr>
              <w:softHyphen/>
              <w:t>снабжения по улицам: Пересе</w:t>
            </w:r>
            <w:r>
              <w:rPr>
                <w:color w:val="000000"/>
                <w:sz w:val="20"/>
                <w:szCs w:val="20"/>
              </w:rPr>
              <w:softHyphen/>
              <w:t xml:space="preserve">ленческая, Почтовая, Ленина в </w:t>
            </w:r>
            <w:proofErr w:type="spellStart"/>
            <w:r>
              <w:rPr>
                <w:color w:val="000000"/>
                <w:sz w:val="20"/>
                <w:szCs w:val="20"/>
              </w:rPr>
              <w:t>с.Волково</w:t>
            </w:r>
            <w:proofErr w:type="spellEnd"/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</w:tr>
      <w:tr w:rsidR="005C3C3B" w:rsidTr="005801F5">
        <w:trPr>
          <w:trHeight w:val="416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5C3C3B" w:rsidTr="005801F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по району в 2025 году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20477,615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19743,015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C3B" w:rsidRDefault="005C3C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367,3</w:t>
            </w:r>
          </w:p>
        </w:tc>
      </w:tr>
      <w:tr w:rsidR="005C3C3B" w:rsidTr="005801F5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по мероприятиям 4.1.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32842,34189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30318,03554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718,6863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C3B" w:rsidRDefault="005C3C3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1805,62005</w:t>
            </w:r>
          </w:p>
        </w:tc>
      </w:tr>
    </w:tbl>
    <w:p w:rsidR="009118B3" w:rsidRPr="001C35DD" w:rsidRDefault="009118B3" w:rsidP="005D71B5">
      <w:pPr>
        <w:jc w:val="right"/>
        <w:rPr>
          <w:color w:val="000000"/>
          <w:sz w:val="28"/>
          <w:szCs w:val="28"/>
        </w:rPr>
      </w:pPr>
    </w:p>
    <w:p w:rsidR="00D84650" w:rsidRPr="001C35DD" w:rsidRDefault="00D84650" w:rsidP="00B66F74">
      <w:pPr>
        <w:rPr>
          <w:b/>
          <w:sz w:val="28"/>
          <w:szCs w:val="28"/>
        </w:rPr>
      </w:pPr>
    </w:p>
    <w:p w:rsidR="00806951" w:rsidRPr="001C35DD" w:rsidRDefault="005D71B5" w:rsidP="00B66F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5D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35DD">
        <w:rPr>
          <w:rFonts w:ascii="Times New Roman" w:hAnsi="Times New Roman" w:cs="Times New Roman"/>
          <w:sz w:val="26"/>
          <w:szCs w:val="26"/>
        </w:rPr>
        <w:t>Для обеспечения бесперебойного водоснабжения жителей района, необ</w:t>
      </w:r>
      <w:r w:rsidRPr="001C35DD">
        <w:rPr>
          <w:rFonts w:ascii="Times New Roman" w:hAnsi="Times New Roman" w:cs="Times New Roman"/>
          <w:sz w:val="26"/>
          <w:szCs w:val="26"/>
        </w:rPr>
        <w:softHyphen/>
        <w:t>ходимо предусмотреть денежные средства в районном бюджете в соответствии со сметной документацией на проведение работ по модернизации и реконст</w:t>
      </w:r>
      <w:r w:rsidRPr="001C35DD">
        <w:rPr>
          <w:rFonts w:ascii="Times New Roman" w:hAnsi="Times New Roman" w:cs="Times New Roman"/>
          <w:sz w:val="26"/>
          <w:szCs w:val="26"/>
        </w:rPr>
        <w:softHyphen/>
        <w:t xml:space="preserve">рукции системы водоснабжения. </w:t>
      </w:r>
    </w:p>
    <w:p w:rsidR="00806951" w:rsidRPr="001C35DD" w:rsidRDefault="00806951" w:rsidP="00B66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35DD">
        <w:rPr>
          <w:sz w:val="26"/>
          <w:szCs w:val="26"/>
        </w:rPr>
        <w:t xml:space="preserve">          5. Мероприятия подраздела 4.2.</w:t>
      </w:r>
      <w:r w:rsidRPr="001C35DD">
        <w:rPr>
          <w:b/>
          <w:sz w:val="26"/>
          <w:szCs w:val="26"/>
        </w:rPr>
        <w:t xml:space="preserve"> </w:t>
      </w:r>
      <w:r w:rsidRPr="001C35DD">
        <w:rPr>
          <w:sz w:val="26"/>
          <w:szCs w:val="26"/>
        </w:rPr>
        <w:t>«Модернизация систем теплоснабжения» раздела 4. «Система основных мероприятий подпрограммы» изложить в следующей редакции:</w:t>
      </w:r>
    </w:p>
    <w:p w:rsidR="00B42DAB" w:rsidRDefault="009302DD" w:rsidP="008561A1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136D59">
        <w:rPr>
          <w:color w:val="000000"/>
          <w:sz w:val="28"/>
          <w:szCs w:val="28"/>
        </w:rPr>
        <w:t xml:space="preserve">                              </w:t>
      </w:r>
      <w:r w:rsidR="005D71B5" w:rsidRPr="001C35DD">
        <w:rPr>
          <w:color w:val="000000"/>
          <w:sz w:val="28"/>
          <w:szCs w:val="28"/>
        </w:rPr>
        <w:t>Таблица</w:t>
      </w:r>
      <w:r>
        <w:rPr>
          <w:color w:val="000000"/>
          <w:sz w:val="28"/>
          <w:szCs w:val="28"/>
        </w:rPr>
        <w:t xml:space="preserve"> </w:t>
      </w:r>
      <w:r w:rsidR="008561A1">
        <w:rPr>
          <w:color w:val="000000"/>
          <w:sz w:val="28"/>
          <w:szCs w:val="28"/>
        </w:rPr>
        <w:t>4</w:t>
      </w:r>
    </w:p>
    <w:p w:rsidR="005D71B5" w:rsidRPr="008A23A9" w:rsidRDefault="005D71B5" w:rsidP="008A23A9">
      <w:pPr>
        <w:ind w:firstLine="708"/>
        <w:rPr>
          <w:sz w:val="20"/>
          <w:szCs w:val="20"/>
        </w:rPr>
      </w:pPr>
      <w:r w:rsidRPr="001C35DD">
        <w:rPr>
          <w:color w:val="000000"/>
          <w:sz w:val="28"/>
          <w:szCs w:val="28"/>
        </w:rPr>
        <w:t xml:space="preserve"> </w:t>
      </w:r>
    </w:p>
    <w:tbl>
      <w:tblPr>
        <w:tblStyle w:val="a6"/>
        <w:tblW w:w="9345" w:type="dxa"/>
        <w:tblLayout w:type="fixed"/>
        <w:tblLook w:val="04A0" w:firstRow="1" w:lastRow="0" w:firstColumn="1" w:lastColumn="0" w:noHBand="0" w:noVBand="1"/>
      </w:tblPr>
      <w:tblGrid>
        <w:gridCol w:w="367"/>
        <w:gridCol w:w="3172"/>
        <w:gridCol w:w="709"/>
        <w:gridCol w:w="1276"/>
        <w:gridCol w:w="1275"/>
        <w:gridCol w:w="1276"/>
        <w:gridCol w:w="1270"/>
      </w:tblGrid>
      <w:tr w:rsidR="00A43BE4" w:rsidRPr="00D47E26" w:rsidTr="00301C24">
        <w:trPr>
          <w:trHeight w:val="300"/>
        </w:trPr>
        <w:tc>
          <w:tcPr>
            <w:tcW w:w="367" w:type="dxa"/>
            <w:vMerge w:val="restart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172" w:type="dxa"/>
            <w:vMerge w:val="restart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Мероприятия (объекты, распо</w:t>
            </w:r>
            <w:r w:rsidRPr="00D47E26">
              <w:rPr>
                <w:sz w:val="20"/>
                <w:szCs w:val="20"/>
              </w:rPr>
              <w:softHyphen/>
              <w:t>ложение, необходимые работы)</w:t>
            </w:r>
          </w:p>
        </w:tc>
        <w:tc>
          <w:tcPr>
            <w:tcW w:w="709" w:type="dxa"/>
            <w:vMerge w:val="restart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Натуральные показатели (протяжен</w:t>
            </w:r>
          </w:p>
        </w:tc>
        <w:tc>
          <w:tcPr>
            <w:tcW w:w="5097" w:type="dxa"/>
            <w:gridSpan w:val="4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 xml:space="preserve">              Источники финансирования</w:t>
            </w:r>
          </w:p>
        </w:tc>
      </w:tr>
      <w:tr w:rsidR="00A43BE4" w:rsidRPr="00D47E26" w:rsidTr="00301C24">
        <w:trPr>
          <w:trHeight w:val="525"/>
        </w:trPr>
        <w:tc>
          <w:tcPr>
            <w:tcW w:w="367" w:type="dxa"/>
            <w:vMerge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Merge w:val="restart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Другие источники финанси</w:t>
            </w:r>
            <w:r w:rsidRPr="00D47E26">
              <w:rPr>
                <w:sz w:val="20"/>
                <w:szCs w:val="20"/>
              </w:rPr>
              <w:softHyphen/>
              <w:t>рования (</w:t>
            </w:r>
            <w:proofErr w:type="spellStart"/>
            <w:r w:rsidRPr="00D47E26">
              <w:rPr>
                <w:sz w:val="20"/>
                <w:szCs w:val="20"/>
              </w:rPr>
              <w:t>тыс.руб</w:t>
            </w:r>
            <w:proofErr w:type="spellEnd"/>
            <w:r w:rsidRPr="00D47E26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vMerge w:val="restart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270" w:type="dxa"/>
            <w:vMerge w:val="restart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Бюджет поселе</w:t>
            </w:r>
            <w:r w:rsidRPr="00D47E26">
              <w:rPr>
                <w:sz w:val="20"/>
                <w:szCs w:val="20"/>
              </w:rPr>
              <w:softHyphen/>
              <w:t>ния (</w:t>
            </w:r>
            <w:proofErr w:type="spellStart"/>
            <w:r w:rsidRPr="00D47E26">
              <w:rPr>
                <w:sz w:val="20"/>
                <w:szCs w:val="20"/>
              </w:rPr>
              <w:t>тыс.руб</w:t>
            </w:r>
            <w:proofErr w:type="spellEnd"/>
            <w:r w:rsidRPr="00D47E26">
              <w:rPr>
                <w:sz w:val="20"/>
                <w:szCs w:val="20"/>
              </w:rPr>
              <w:t>.)</w:t>
            </w:r>
          </w:p>
        </w:tc>
      </w:tr>
      <w:tr w:rsidR="00A43BE4" w:rsidRPr="00D47E26" w:rsidTr="00301C24">
        <w:trPr>
          <w:trHeight w:val="1590"/>
        </w:trPr>
        <w:tc>
          <w:tcPr>
            <w:tcW w:w="367" w:type="dxa"/>
            <w:vMerge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</w:p>
        </w:tc>
      </w:tr>
      <w:tr w:rsidR="00A43BE4" w:rsidRPr="00D47E26" w:rsidTr="00301C24">
        <w:trPr>
          <w:trHeight w:val="315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A43BE4" w:rsidRDefault="00A43BE4" w:rsidP="00A43BE4">
            <w:pPr>
              <w:jc w:val="center"/>
              <w:rPr>
                <w:b/>
                <w:bCs/>
              </w:rPr>
            </w:pPr>
            <w:r w:rsidRPr="00A43BE4">
              <w:rPr>
                <w:b/>
                <w:bCs/>
              </w:rPr>
              <w:t>2019 год</w:t>
            </w:r>
          </w:p>
        </w:tc>
      </w:tr>
      <w:tr w:rsidR="00A43BE4" w:rsidRPr="00D47E26" w:rsidTr="00301C24">
        <w:trPr>
          <w:trHeight w:val="315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A43BE4" w:rsidRDefault="00A43BE4" w:rsidP="00A43BE4">
            <w:pPr>
              <w:rPr>
                <w:b/>
                <w:bCs/>
              </w:rPr>
            </w:pPr>
            <w:r w:rsidRPr="00A43BE4">
              <w:rPr>
                <w:b/>
                <w:bCs/>
              </w:rPr>
              <w:t xml:space="preserve">                                                        </w:t>
            </w:r>
            <w:proofErr w:type="spellStart"/>
            <w:r w:rsidRPr="00A43BE4">
              <w:rPr>
                <w:b/>
                <w:bCs/>
              </w:rPr>
              <w:t>Грибский</w:t>
            </w:r>
            <w:proofErr w:type="spellEnd"/>
            <w:r w:rsidRPr="00A43BE4">
              <w:rPr>
                <w:b/>
                <w:bCs/>
              </w:rPr>
              <w:t xml:space="preserve"> сельсовет</w:t>
            </w:r>
          </w:p>
        </w:tc>
      </w:tr>
      <w:tr w:rsidR="00A43BE4" w:rsidRPr="00D47E26" w:rsidTr="00301C24">
        <w:trPr>
          <w:trHeight w:val="765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 xml:space="preserve">Замена сетей тепло-водоснабжения в </w:t>
            </w:r>
            <w:proofErr w:type="spellStart"/>
            <w:r w:rsidRPr="00D47E26">
              <w:rPr>
                <w:sz w:val="20"/>
                <w:szCs w:val="20"/>
              </w:rPr>
              <w:t>с.Грибское</w:t>
            </w:r>
            <w:proofErr w:type="spellEnd"/>
            <w:r w:rsidRPr="00D47E26">
              <w:rPr>
                <w:sz w:val="20"/>
                <w:szCs w:val="20"/>
              </w:rPr>
              <w:t xml:space="preserve"> по </w:t>
            </w:r>
            <w:proofErr w:type="spellStart"/>
            <w:r w:rsidRPr="00D47E26">
              <w:rPr>
                <w:sz w:val="20"/>
                <w:szCs w:val="20"/>
              </w:rPr>
              <w:t>ул.Центральная</w:t>
            </w:r>
            <w:proofErr w:type="spellEnd"/>
            <w:r w:rsidRPr="00D47E26">
              <w:rPr>
                <w:sz w:val="20"/>
                <w:szCs w:val="20"/>
              </w:rPr>
              <w:t xml:space="preserve"> (180м)</w:t>
            </w:r>
          </w:p>
        </w:tc>
        <w:tc>
          <w:tcPr>
            <w:tcW w:w="709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180м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952,97786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611,04541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160,99346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180,93899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952,97786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611,04541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160,99346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180,93899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Всего по району в 2019 году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952,97786</w:t>
            </w:r>
          </w:p>
        </w:tc>
        <w:tc>
          <w:tcPr>
            <w:tcW w:w="1275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611,04541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160,99346</w:t>
            </w:r>
          </w:p>
        </w:tc>
        <w:tc>
          <w:tcPr>
            <w:tcW w:w="1270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180,93899</w:t>
            </w:r>
          </w:p>
        </w:tc>
      </w:tr>
      <w:tr w:rsidR="00A43BE4" w:rsidRPr="00D47E26" w:rsidTr="00301C24">
        <w:trPr>
          <w:trHeight w:val="315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9C20E7" w:rsidRDefault="00A43BE4" w:rsidP="009C20E7">
            <w:pPr>
              <w:jc w:val="center"/>
              <w:rPr>
                <w:b/>
                <w:bCs/>
              </w:rPr>
            </w:pPr>
            <w:r w:rsidRPr="009C20E7">
              <w:rPr>
                <w:b/>
                <w:bCs/>
              </w:rPr>
              <w:t>2020 год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A43BE4" w:rsidRDefault="00A43BE4" w:rsidP="00A43BE4">
            <w:pPr>
              <w:jc w:val="center"/>
              <w:rPr>
                <w:b/>
                <w:bCs/>
              </w:rPr>
            </w:pPr>
            <w:r w:rsidRPr="00A43BE4">
              <w:rPr>
                <w:b/>
                <w:bCs/>
              </w:rPr>
              <w:t>Марковский сельсовет</w:t>
            </w:r>
          </w:p>
        </w:tc>
      </w:tr>
      <w:tr w:rsidR="00A43BE4" w:rsidRPr="00D47E26" w:rsidTr="00301C24">
        <w:trPr>
          <w:trHeight w:val="51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 xml:space="preserve">Переустройство котельной в </w:t>
            </w:r>
            <w:proofErr w:type="spellStart"/>
            <w:r w:rsidRPr="00D47E26">
              <w:rPr>
                <w:sz w:val="20"/>
                <w:szCs w:val="20"/>
              </w:rPr>
              <w:t>с.Марково</w:t>
            </w:r>
            <w:proofErr w:type="spellEnd"/>
          </w:p>
        </w:tc>
        <w:tc>
          <w:tcPr>
            <w:tcW w:w="709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1166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1131,02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34,98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1166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1131,02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34,98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A43BE4" w:rsidRDefault="00A43BE4" w:rsidP="00A43BE4">
            <w:pPr>
              <w:jc w:val="center"/>
              <w:rPr>
                <w:b/>
                <w:bCs/>
              </w:rPr>
            </w:pPr>
            <w:r w:rsidRPr="00A43BE4">
              <w:rPr>
                <w:b/>
                <w:bCs/>
              </w:rPr>
              <w:t>Чигиринский сельсовет</w:t>
            </w:r>
          </w:p>
        </w:tc>
      </w:tr>
      <w:tr w:rsidR="00A43BE4" w:rsidRPr="00D47E26" w:rsidTr="00301C24">
        <w:trPr>
          <w:trHeight w:val="12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Ремонт основного и вспомогательного оборудования котельной «Центральная» с. Чигири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1699,11744</w:t>
            </w:r>
          </w:p>
        </w:tc>
        <w:tc>
          <w:tcPr>
            <w:tcW w:w="1275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1597,17032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101,94712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1699,11744</w:t>
            </w:r>
          </w:p>
        </w:tc>
        <w:tc>
          <w:tcPr>
            <w:tcW w:w="1275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1597,17032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101,94712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Всего по району в 2020 году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2865,11744</w:t>
            </w:r>
          </w:p>
        </w:tc>
        <w:tc>
          <w:tcPr>
            <w:tcW w:w="1275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2728,19032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136,92712</w:t>
            </w:r>
          </w:p>
        </w:tc>
      </w:tr>
      <w:tr w:rsidR="00A43BE4" w:rsidRPr="00D47E26" w:rsidTr="00301C24">
        <w:trPr>
          <w:trHeight w:val="315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A43BE4" w:rsidRDefault="00A43BE4" w:rsidP="00A43BE4">
            <w:pPr>
              <w:jc w:val="center"/>
              <w:rPr>
                <w:b/>
                <w:bCs/>
              </w:rPr>
            </w:pPr>
            <w:r w:rsidRPr="00A43BE4">
              <w:rPr>
                <w:b/>
                <w:bCs/>
              </w:rPr>
              <w:t>2021 год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A43BE4" w:rsidRDefault="00A43BE4" w:rsidP="00A43BE4">
            <w:pPr>
              <w:jc w:val="center"/>
              <w:rPr>
                <w:b/>
                <w:bCs/>
              </w:rPr>
            </w:pPr>
            <w:r w:rsidRPr="00A43BE4">
              <w:rPr>
                <w:b/>
                <w:bCs/>
              </w:rPr>
              <w:t>Чигиринский сельсовет</w:t>
            </w:r>
          </w:p>
        </w:tc>
      </w:tr>
      <w:tr w:rsidR="00301C24" w:rsidRPr="00D47E26" w:rsidTr="00301C24">
        <w:trPr>
          <w:trHeight w:val="510"/>
        </w:trPr>
        <w:tc>
          <w:tcPr>
            <w:tcW w:w="367" w:type="dxa"/>
            <w:noWrap/>
            <w:hideMark/>
          </w:tcPr>
          <w:p w:rsidR="00301C24" w:rsidRPr="00D47E26" w:rsidRDefault="00301C24" w:rsidP="00301C2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hideMark/>
          </w:tcPr>
          <w:p w:rsidR="00301C24" w:rsidRPr="00D47E26" w:rsidRDefault="00301C24" w:rsidP="00301C2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 xml:space="preserve">Замена котла ДКВр-6,5 на котел КВТС - 6,5 в котельной </w:t>
            </w:r>
            <w:proofErr w:type="spellStart"/>
            <w:r w:rsidRPr="00D47E26">
              <w:rPr>
                <w:sz w:val="20"/>
                <w:szCs w:val="20"/>
              </w:rPr>
              <w:t>с.Чигири</w:t>
            </w:r>
            <w:proofErr w:type="spellEnd"/>
          </w:p>
        </w:tc>
        <w:tc>
          <w:tcPr>
            <w:tcW w:w="709" w:type="dxa"/>
            <w:hideMark/>
          </w:tcPr>
          <w:p w:rsidR="00301C24" w:rsidRPr="00D47E26" w:rsidRDefault="00301C24" w:rsidP="00301C2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24" w:rsidRPr="007E3025" w:rsidRDefault="00301C24" w:rsidP="00301C24">
            <w:pPr>
              <w:jc w:val="center"/>
              <w:rPr>
                <w:sz w:val="20"/>
                <w:szCs w:val="20"/>
              </w:rPr>
            </w:pPr>
            <w:r w:rsidRPr="007E3025">
              <w:rPr>
                <w:sz w:val="20"/>
                <w:szCs w:val="20"/>
              </w:rPr>
              <w:t>15071,55812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24" w:rsidRPr="007E3025" w:rsidRDefault="00301C24" w:rsidP="00301C24">
            <w:pPr>
              <w:jc w:val="center"/>
              <w:rPr>
                <w:sz w:val="20"/>
                <w:szCs w:val="20"/>
              </w:rPr>
            </w:pPr>
            <w:r w:rsidRPr="007E3025">
              <w:rPr>
                <w:sz w:val="20"/>
                <w:szCs w:val="20"/>
              </w:rPr>
              <w:t>13573,75912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24" w:rsidRPr="007E3025" w:rsidRDefault="00301C24" w:rsidP="00301C24">
            <w:pPr>
              <w:jc w:val="center"/>
              <w:rPr>
                <w:sz w:val="20"/>
                <w:szCs w:val="20"/>
              </w:rPr>
            </w:pPr>
            <w:r w:rsidRPr="007E3025">
              <w:rPr>
                <w:sz w:val="20"/>
                <w:szCs w:val="20"/>
              </w:rPr>
              <w:t>433,205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C24" w:rsidRPr="007E3025" w:rsidRDefault="00301C24" w:rsidP="00301C24">
            <w:pPr>
              <w:jc w:val="center"/>
              <w:rPr>
                <w:sz w:val="20"/>
                <w:szCs w:val="20"/>
              </w:rPr>
            </w:pPr>
            <w:r w:rsidRPr="007E3025">
              <w:rPr>
                <w:sz w:val="20"/>
                <w:szCs w:val="20"/>
              </w:rPr>
              <w:t>1065,594</w:t>
            </w:r>
          </w:p>
        </w:tc>
      </w:tr>
      <w:tr w:rsidR="00301C2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301C24" w:rsidRPr="00D47E26" w:rsidRDefault="00301C24" w:rsidP="00301C2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301C24" w:rsidRPr="00D47E26" w:rsidRDefault="00301C24" w:rsidP="00301C2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301C24" w:rsidRPr="00D47E26" w:rsidRDefault="00301C24" w:rsidP="00301C2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4" w:rsidRPr="007E3025" w:rsidRDefault="00301C24" w:rsidP="00301C24">
            <w:pPr>
              <w:jc w:val="right"/>
              <w:rPr>
                <w:b/>
                <w:bCs/>
                <w:sz w:val="20"/>
                <w:szCs w:val="20"/>
              </w:rPr>
            </w:pPr>
            <w:r w:rsidRPr="007E3025">
              <w:rPr>
                <w:b/>
                <w:bCs/>
                <w:sz w:val="20"/>
                <w:szCs w:val="20"/>
              </w:rPr>
              <w:t>15071,55812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4" w:rsidRPr="007E3025" w:rsidRDefault="00301C24" w:rsidP="00301C24">
            <w:pPr>
              <w:jc w:val="right"/>
              <w:rPr>
                <w:b/>
                <w:bCs/>
                <w:sz w:val="20"/>
                <w:szCs w:val="20"/>
              </w:rPr>
            </w:pPr>
            <w:r w:rsidRPr="007E3025">
              <w:rPr>
                <w:b/>
                <w:bCs/>
                <w:sz w:val="20"/>
                <w:szCs w:val="20"/>
              </w:rPr>
              <w:t>13573,75912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4" w:rsidRPr="007E3025" w:rsidRDefault="00301C24" w:rsidP="00301C24">
            <w:pPr>
              <w:jc w:val="right"/>
              <w:rPr>
                <w:b/>
                <w:bCs/>
                <w:sz w:val="20"/>
                <w:szCs w:val="20"/>
              </w:rPr>
            </w:pPr>
            <w:r w:rsidRPr="007E3025">
              <w:rPr>
                <w:b/>
                <w:bCs/>
                <w:sz w:val="20"/>
                <w:szCs w:val="20"/>
              </w:rPr>
              <w:t>433,205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C24" w:rsidRPr="007E3025" w:rsidRDefault="00301C24" w:rsidP="00301C24">
            <w:pPr>
              <w:jc w:val="right"/>
              <w:rPr>
                <w:b/>
                <w:bCs/>
                <w:sz w:val="20"/>
                <w:szCs w:val="20"/>
              </w:rPr>
            </w:pPr>
            <w:r w:rsidRPr="007E3025">
              <w:rPr>
                <w:b/>
                <w:bCs/>
                <w:sz w:val="20"/>
                <w:szCs w:val="20"/>
              </w:rPr>
              <w:t>1065,594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A43BE4" w:rsidRDefault="00A43BE4" w:rsidP="00A43BE4">
            <w:pPr>
              <w:jc w:val="center"/>
              <w:rPr>
                <w:b/>
                <w:bCs/>
              </w:rPr>
            </w:pPr>
            <w:r w:rsidRPr="00A43BE4">
              <w:rPr>
                <w:b/>
                <w:bCs/>
              </w:rPr>
              <w:t>Михайловский сельсовет</w:t>
            </w:r>
          </w:p>
        </w:tc>
      </w:tr>
      <w:tr w:rsidR="00A43BE4" w:rsidRPr="00D47E26" w:rsidTr="00301C24">
        <w:trPr>
          <w:trHeight w:val="48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Замена накопительной емкости (от4м.куб) на котельной</w:t>
            </w:r>
          </w:p>
        </w:tc>
        <w:tc>
          <w:tcPr>
            <w:tcW w:w="709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520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512,2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7,8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Замена дымососа на котельной</w:t>
            </w:r>
          </w:p>
        </w:tc>
        <w:tc>
          <w:tcPr>
            <w:tcW w:w="709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180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177,3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2,7</w:t>
            </w:r>
          </w:p>
        </w:tc>
      </w:tr>
      <w:tr w:rsidR="00A43BE4" w:rsidRPr="00D47E26" w:rsidTr="00301C24">
        <w:trPr>
          <w:trHeight w:val="96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172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 xml:space="preserve">Замена изоляции существующих сетей тепло,-водоснабжения с покрытием поверхностей в листовой металл в </w:t>
            </w:r>
            <w:proofErr w:type="spellStart"/>
            <w:r w:rsidRPr="00D47E26">
              <w:rPr>
                <w:sz w:val="20"/>
                <w:szCs w:val="20"/>
              </w:rPr>
              <w:t>с.Михайловка</w:t>
            </w:r>
            <w:proofErr w:type="spellEnd"/>
            <w:r w:rsidRPr="00D47E26">
              <w:rPr>
                <w:sz w:val="20"/>
                <w:szCs w:val="20"/>
              </w:rPr>
              <w:t xml:space="preserve"> 40м</w:t>
            </w:r>
          </w:p>
        </w:tc>
        <w:tc>
          <w:tcPr>
            <w:tcW w:w="709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71,245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70,176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1,069</w:t>
            </w:r>
          </w:p>
        </w:tc>
      </w:tr>
      <w:tr w:rsidR="00A43BE4" w:rsidRPr="00D47E26" w:rsidTr="00301C24">
        <w:trPr>
          <w:trHeight w:val="48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 xml:space="preserve">Замена котла КВм-1,1 в котельной </w:t>
            </w:r>
            <w:proofErr w:type="spellStart"/>
            <w:r w:rsidRPr="00D47E26">
              <w:rPr>
                <w:sz w:val="20"/>
                <w:szCs w:val="20"/>
              </w:rPr>
              <w:t>с.Михайловка</w:t>
            </w:r>
            <w:proofErr w:type="spellEnd"/>
          </w:p>
        </w:tc>
        <w:tc>
          <w:tcPr>
            <w:tcW w:w="709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847,691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834,976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12,715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1618,936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1594,652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24,284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A43BE4" w:rsidRDefault="00A43BE4" w:rsidP="00A43BE4">
            <w:pPr>
              <w:jc w:val="center"/>
              <w:rPr>
                <w:b/>
                <w:bCs/>
              </w:rPr>
            </w:pPr>
            <w:r w:rsidRPr="00A43BE4">
              <w:rPr>
                <w:b/>
                <w:bCs/>
              </w:rPr>
              <w:t>Марковский сельсовет</w:t>
            </w:r>
          </w:p>
        </w:tc>
      </w:tr>
      <w:tr w:rsidR="00A43BE4" w:rsidRPr="00D47E26" w:rsidTr="00301C24">
        <w:trPr>
          <w:trHeight w:val="51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hideMark/>
          </w:tcPr>
          <w:p w:rsidR="00A43BE4" w:rsidRPr="00D47E26" w:rsidRDefault="00301C24" w:rsidP="00A43BE4">
            <w:pPr>
              <w:rPr>
                <w:sz w:val="20"/>
                <w:szCs w:val="20"/>
              </w:rPr>
            </w:pPr>
            <w:r w:rsidRPr="00301C24">
              <w:rPr>
                <w:sz w:val="20"/>
                <w:szCs w:val="20"/>
              </w:rPr>
              <w:t xml:space="preserve">Техническое перевооружение котельной </w:t>
            </w:r>
            <w:proofErr w:type="spellStart"/>
            <w:r w:rsidRPr="00301C24">
              <w:rPr>
                <w:sz w:val="20"/>
                <w:szCs w:val="20"/>
              </w:rPr>
              <w:t>с.Марково</w:t>
            </w:r>
            <w:proofErr w:type="spellEnd"/>
            <w:r w:rsidRPr="00301C24">
              <w:rPr>
                <w:sz w:val="20"/>
                <w:szCs w:val="20"/>
              </w:rPr>
              <w:t xml:space="preserve"> (установка автоматизированных котлов в котельной </w:t>
            </w:r>
            <w:proofErr w:type="spellStart"/>
            <w:r w:rsidRPr="00301C24">
              <w:rPr>
                <w:sz w:val="20"/>
                <w:szCs w:val="20"/>
              </w:rPr>
              <w:t>с.Марково</w:t>
            </w:r>
            <w:proofErr w:type="spellEnd"/>
            <w:r w:rsidRPr="00301C24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hideMark/>
          </w:tcPr>
          <w:p w:rsidR="00A43BE4" w:rsidRPr="00D47E26" w:rsidRDefault="00301C24" w:rsidP="00A4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3BE4" w:rsidRPr="00D47E26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25088,45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24335,7965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723,047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29,6065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25088,45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24335,7965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723,047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29,6065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A43BE4" w:rsidRDefault="00A43BE4" w:rsidP="00A43BE4">
            <w:pPr>
              <w:jc w:val="center"/>
              <w:rPr>
                <w:b/>
                <w:bCs/>
              </w:rPr>
            </w:pPr>
            <w:r w:rsidRPr="00A43BE4">
              <w:rPr>
                <w:b/>
                <w:bCs/>
              </w:rPr>
              <w:t>Новотроицкий сельсовет</w:t>
            </w:r>
          </w:p>
        </w:tc>
      </w:tr>
      <w:tr w:rsidR="00A43BE4" w:rsidRPr="00D47E26" w:rsidTr="00301C24">
        <w:trPr>
          <w:trHeight w:val="102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 xml:space="preserve">Замена двух твердотопливных котлов Е1\9 на твердотопливные </w:t>
            </w:r>
            <w:proofErr w:type="gramStart"/>
            <w:r w:rsidRPr="00D47E26">
              <w:rPr>
                <w:sz w:val="20"/>
                <w:szCs w:val="20"/>
              </w:rPr>
              <w:t>котлы  КВр</w:t>
            </w:r>
            <w:proofErr w:type="gramEnd"/>
            <w:r w:rsidRPr="00D47E26">
              <w:rPr>
                <w:sz w:val="20"/>
                <w:szCs w:val="20"/>
              </w:rPr>
              <w:t xml:space="preserve">-063 в котельной </w:t>
            </w:r>
            <w:proofErr w:type="spellStart"/>
            <w:r w:rsidRPr="00D47E26">
              <w:rPr>
                <w:sz w:val="20"/>
                <w:szCs w:val="20"/>
              </w:rPr>
              <w:t>с.Новотроицкое</w:t>
            </w:r>
            <w:proofErr w:type="spellEnd"/>
          </w:p>
        </w:tc>
        <w:tc>
          <w:tcPr>
            <w:tcW w:w="709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2 котла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1807,22076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1801,95876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5,262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1807,22076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1801,95876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5,262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A43BE4" w:rsidRDefault="00A43BE4" w:rsidP="00A43BE4">
            <w:pPr>
              <w:jc w:val="center"/>
              <w:rPr>
                <w:b/>
                <w:bCs/>
              </w:rPr>
            </w:pPr>
            <w:proofErr w:type="spellStart"/>
            <w:r w:rsidRPr="00A43BE4">
              <w:rPr>
                <w:b/>
                <w:bCs/>
              </w:rPr>
              <w:t>Сергеевский</w:t>
            </w:r>
            <w:proofErr w:type="spellEnd"/>
            <w:r w:rsidRPr="00A43BE4">
              <w:rPr>
                <w:b/>
                <w:bCs/>
              </w:rPr>
              <w:t xml:space="preserve"> сельсовет</w:t>
            </w:r>
          </w:p>
        </w:tc>
      </w:tr>
      <w:tr w:rsidR="00A43BE4" w:rsidRPr="00D47E26" w:rsidTr="00301C24">
        <w:trPr>
          <w:trHeight w:val="129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Замена сетей тепло-водоснабжения от водонапорной башни (</w:t>
            </w:r>
            <w:proofErr w:type="spellStart"/>
            <w:r w:rsidRPr="00D47E26">
              <w:rPr>
                <w:sz w:val="20"/>
                <w:szCs w:val="20"/>
              </w:rPr>
              <w:t>ул.Пограничная</w:t>
            </w:r>
            <w:proofErr w:type="spellEnd"/>
            <w:r w:rsidRPr="00D47E26">
              <w:rPr>
                <w:sz w:val="20"/>
                <w:szCs w:val="20"/>
              </w:rPr>
              <w:t xml:space="preserve"> 6А) до </w:t>
            </w:r>
            <w:proofErr w:type="spellStart"/>
            <w:r w:rsidRPr="00D47E26">
              <w:rPr>
                <w:sz w:val="20"/>
                <w:szCs w:val="20"/>
              </w:rPr>
              <w:t>ул.Пограничная</w:t>
            </w:r>
            <w:proofErr w:type="spellEnd"/>
            <w:r w:rsidRPr="00D47E26">
              <w:rPr>
                <w:sz w:val="20"/>
                <w:szCs w:val="20"/>
              </w:rPr>
              <w:t xml:space="preserve"> 12/1, </w:t>
            </w:r>
            <w:proofErr w:type="spellStart"/>
            <w:r w:rsidRPr="00D47E26">
              <w:rPr>
                <w:sz w:val="20"/>
                <w:szCs w:val="20"/>
              </w:rPr>
              <w:t>протяженнностью</w:t>
            </w:r>
            <w:proofErr w:type="spellEnd"/>
            <w:r w:rsidRPr="00D47E26">
              <w:rPr>
                <w:sz w:val="20"/>
                <w:szCs w:val="20"/>
              </w:rPr>
              <w:t xml:space="preserve"> 85м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85м</w:t>
            </w:r>
          </w:p>
        </w:tc>
        <w:tc>
          <w:tcPr>
            <w:tcW w:w="1276" w:type="dxa"/>
            <w:hideMark/>
          </w:tcPr>
          <w:p w:rsidR="00A43BE4" w:rsidRPr="00D47E26" w:rsidRDefault="009C20E7" w:rsidP="00A4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1546,39175</w:t>
            </w:r>
          </w:p>
        </w:tc>
        <w:tc>
          <w:tcPr>
            <w:tcW w:w="1275" w:type="dxa"/>
            <w:hideMark/>
          </w:tcPr>
          <w:p w:rsidR="00A43BE4" w:rsidRPr="00D47E26" w:rsidRDefault="009C20E7" w:rsidP="00A4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A43BE4" w:rsidRPr="00D47E26" w:rsidRDefault="009C20E7" w:rsidP="00A4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46,39175</w:t>
            </w:r>
          </w:p>
        </w:tc>
      </w:tr>
      <w:tr w:rsidR="009C20E7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9C20E7" w:rsidRPr="00D47E26" w:rsidRDefault="009C20E7" w:rsidP="009C20E7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9C20E7" w:rsidRPr="00D47E26" w:rsidRDefault="009C20E7" w:rsidP="009C20E7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9C20E7" w:rsidRPr="00D47E26" w:rsidRDefault="009C20E7" w:rsidP="009C20E7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9C20E7" w:rsidRPr="009C20E7" w:rsidRDefault="009C20E7" w:rsidP="009C20E7">
            <w:pPr>
              <w:rPr>
                <w:b/>
                <w:sz w:val="20"/>
                <w:szCs w:val="20"/>
              </w:rPr>
            </w:pPr>
            <w:r w:rsidRPr="009C20E7">
              <w:rPr>
                <w:b/>
                <w:sz w:val="20"/>
                <w:szCs w:val="20"/>
              </w:rPr>
              <w:t>1546,39175</w:t>
            </w:r>
          </w:p>
        </w:tc>
        <w:tc>
          <w:tcPr>
            <w:tcW w:w="1275" w:type="dxa"/>
            <w:hideMark/>
          </w:tcPr>
          <w:p w:rsidR="009C20E7" w:rsidRPr="009C20E7" w:rsidRDefault="009C20E7" w:rsidP="009C20E7">
            <w:pPr>
              <w:rPr>
                <w:b/>
                <w:sz w:val="20"/>
                <w:szCs w:val="20"/>
              </w:rPr>
            </w:pPr>
            <w:r w:rsidRPr="009C20E7"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1276" w:type="dxa"/>
            <w:hideMark/>
          </w:tcPr>
          <w:p w:rsidR="009C20E7" w:rsidRPr="009C20E7" w:rsidRDefault="009C20E7" w:rsidP="009C20E7">
            <w:pPr>
              <w:rPr>
                <w:b/>
                <w:sz w:val="20"/>
                <w:szCs w:val="20"/>
              </w:rPr>
            </w:pPr>
            <w:r w:rsidRPr="009C20E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9C20E7" w:rsidRPr="009C20E7" w:rsidRDefault="009C20E7" w:rsidP="009C20E7">
            <w:pPr>
              <w:rPr>
                <w:b/>
                <w:sz w:val="20"/>
                <w:szCs w:val="20"/>
              </w:rPr>
            </w:pPr>
            <w:r w:rsidRPr="009C20E7">
              <w:rPr>
                <w:b/>
                <w:sz w:val="20"/>
                <w:szCs w:val="20"/>
              </w:rPr>
              <w:t>46,39175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9C20E7" w:rsidRDefault="00A43BE4" w:rsidP="009C20E7">
            <w:pPr>
              <w:jc w:val="center"/>
              <w:rPr>
                <w:b/>
                <w:bCs/>
              </w:rPr>
            </w:pPr>
            <w:proofErr w:type="spellStart"/>
            <w:r w:rsidRPr="009C20E7">
              <w:rPr>
                <w:b/>
                <w:bCs/>
              </w:rPr>
              <w:t>Грибский</w:t>
            </w:r>
            <w:proofErr w:type="spellEnd"/>
            <w:r w:rsidRPr="009C20E7">
              <w:rPr>
                <w:b/>
                <w:bCs/>
              </w:rPr>
              <w:t xml:space="preserve"> сельсовет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 xml:space="preserve">Замена топки котла DZL-2.5 №5 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2500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2462,5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37,5</w:t>
            </w:r>
          </w:p>
        </w:tc>
      </w:tr>
      <w:tr w:rsidR="00A43BE4" w:rsidRPr="00D47E26" w:rsidTr="00301C24">
        <w:trPr>
          <w:trHeight w:val="525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Замена дымососа Д-11,2 ЛУ для котла № 5 DZL-2.5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556,468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548,121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8,347</w:t>
            </w:r>
          </w:p>
        </w:tc>
      </w:tr>
      <w:tr w:rsidR="00A43BE4" w:rsidRPr="00D47E26" w:rsidTr="00301C24">
        <w:trPr>
          <w:trHeight w:val="525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 xml:space="preserve">Замена </w:t>
            </w:r>
            <w:proofErr w:type="spellStart"/>
            <w:r w:rsidRPr="00D47E26">
              <w:rPr>
                <w:sz w:val="20"/>
                <w:szCs w:val="20"/>
              </w:rPr>
              <w:t>выгружного</w:t>
            </w:r>
            <w:proofErr w:type="spellEnd"/>
            <w:r w:rsidRPr="00D47E26">
              <w:rPr>
                <w:sz w:val="20"/>
                <w:szCs w:val="20"/>
              </w:rPr>
              <w:t xml:space="preserve"> механизма ШЗУ котла №5 DZL-2.5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330,26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325,306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4,954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Замена сетевого насоса Д-200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299,136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294,649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4,487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3685,864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3630,576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55,288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9C20E7" w:rsidRDefault="00A43BE4" w:rsidP="009C20E7">
            <w:pPr>
              <w:jc w:val="center"/>
              <w:rPr>
                <w:b/>
                <w:bCs/>
              </w:rPr>
            </w:pPr>
            <w:proofErr w:type="spellStart"/>
            <w:r w:rsidRPr="009C20E7">
              <w:rPr>
                <w:b/>
                <w:bCs/>
              </w:rPr>
              <w:t>Гродековский</w:t>
            </w:r>
            <w:proofErr w:type="spellEnd"/>
            <w:r w:rsidRPr="009C20E7">
              <w:rPr>
                <w:b/>
                <w:bCs/>
              </w:rPr>
              <w:t xml:space="preserve"> сельсовет</w:t>
            </w:r>
          </w:p>
        </w:tc>
      </w:tr>
      <w:tr w:rsidR="00A43BE4" w:rsidRPr="00D47E26" w:rsidTr="00301C24">
        <w:trPr>
          <w:trHeight w:val="48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Замена сетей тепло,-водоснабжения по ул. Школьная (59м)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59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1030,1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1009,498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20,602</w:t>
            </w:r>
          </w:p>
        </w:tc>
      </w:tr>
      <w:tr w:rsidR="00A43BE4" w:rsidRPr="00D47E26" w:rsidTr="00301C24">
        <w:trPr>
          <w:trHeight w:val="72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 xml:space="preserve">Покрытие поверхности изоляции сетей тепло –водоснабжения сталью, оцинкованной по </w:t>
            </w:r>
            <w:proofErr w:type="spellStart"/>
            <w:r w:rsidRPr="00D47E26">
              <w:rPr>
                <w:sz w:val="20"/>
                <w:szCs w:val="20"/>
              </w:rPr>
              <w:t>ул.Школьная</w:t>
            </w:r>
            <w:proofErr w:type="spellEnd"/>
            <w:r w:rsidRPr="00D47E26">
              <w:rPr>
                <w:sz w:val="20"/>
                <w:szCs w:val="20"/>
              </w:rPr>
              <w:t xml:space="preserve"> ,76м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76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290,48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284,6704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5,8096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1320,58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1294,1684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26,4116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Всего по району в 2021 году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301C24" w:rsidP="00301C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50140</w:t>
            </w:r>
            <w:r w:rsidR="009C20E7">
              <w:rPr>
                <w:b/>
                <w:bCs/>
                <w:sz w:val="20"/>
                <w:szCs w:val="20"/>
              </w:rPr>
              <w:t>,00063</w:t>
            </w:r>
          </w:p>
        </w:tc>
        <w:tc>
          <w:tcPr>
            <w:tcW w:w="1275" w:type="dxa"/>
            <w:hideMark/>
          </w:tcPr>
          <w:p w:rsidR="00A43BE4" w:rsidRPr="00D47E26" w:rsidRDefault="009C20E7" w:rsidP="00A43B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47730,91078</w:t>
            </w:r>
          </w:p>
        </w:tc>
        <w:tc>
          <w:tcPr>
            <w:tcW w:w="1276" w:type="dxa"/>
            <w:hideMark/>
          </w:tcPr>
          <w:p w:rsidR="00A43BE4" w:rsidRPr="00D47E26" w:rsidRDefault="00301C24" w:rsidP="00A43B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1156</w:t>
            </w:r>
            <w:r w:rsidR="00A43BE4" w:rsidRPr="00D47E26">
              <w:rPr>
                <w:b/>
                <w:bCs/>
                <w:sz w:val="20"/>
                <w:szCs w:val="20"/>
              </w:rPr>
              <w:t>,252</w:t>
            </w:r>
          </w:p>
        </w:tc>
        <w:tc>
          <w:tcPr>
            <w:tcW w:w="1270" w:type="dxa"/>
            <w:hideMark/>
          </w:tcPr>
          <w:p w:rsidR="00A43BE4" w:rsidRPr="00D47E26" w:rsidRDefault="009C20E7" w:rsidP="00A43B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1252,83785</w:t>
            </w:r>
          </w:p>
        </w:tc>
      </w:tr>
      <w:tr w:rsidR="00A43BE4" w:rsidRPr="00D47E26" w:rsidTr="00301C24">
        <w:trPr>
          <w:trHeight w:val="315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9C20E7" w:rsidRDefault="00A43BE4" w:rsidP="009C20E7">
            <w:pPr>
              <w:jc w:val="center"/>
              <w:rPr>
                <w:b/>
                <w:bCs/>
              </w:rPr>
            </w:pPr>
            <w:r w:rsidRPr="009C20E7">
              <w:rPr>
                <w:b/>
                <w:bCs/>
              </w:rPr>
              <w:t>2022 год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9C20E7" w:rsidRDefault="00A43BE4" w:rsidP="009C20E7">
            <w:pPr>
              <w:jc w:val="center"/>
              <w:rPr>
                <w:b/>
                <w:bCs/>
              </w:rPr>
            </w:pPr>
            <w:proofErr w:type="spellStart"/>
            <w:r w:rsidRPr="009C20E7">
              <w:rPr>
                <w:b/>
                <w:bCs/>
              </w:rPr>
              <w:t>Усть</w:t>
            </w:r>
            <w:proofErr w:type="spellEnd"/>
            <w:r w:rsidRPr="009C20E7">
              <w:rPr>
                <w:b/>
                <w:bCs/>
              </w:rPr>
              <w:t>-</w:t>
            </w:r>
            <w:proofErr w:type="gramStart"/>
            <w:r w:rsidRPr="009C20E7">
              <w:rPr>
                <w:b/>
                <w:bCs/>
              </w:rPr>
              <w:t>Ивановский  сельсовет</w:t>
            </w:r>
            <w:proofErr w:type="gramEnd"/>
          </w:p>
        </w:tc>
      </w:tr>
      <w:tr w:rsidR="00A43BE4" w:rsidRPr="00D47E26" w:rsidTr="00301C24">
        <w:trPr>
          <w:trHeight w:val="51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 xml:space="preserve">Замена котла Е 1/9 на котел КВм-1,1 в котельной </w:t>
            </w:r>
            <w:proofErr w:type="spellStart"/>
            <w:r w:rsidRPr="00D47E26">
              <w:rPr>
                <w:sz w:val="20"/>
                <w:szCs w:val="20"/>
              </w:rPr>
              <w:t>с.Усть</w:t>
            </w:r>
            <w:proofErr w:type="spellEnd"/>
            <w:r w:rsidRPr="00D47E26">
              <w:rPr>
                <w:sz w:val="20"/>
                <w:szCs w:val="20"/>
              </w:rPr>
              <w:t>-Ивановка</w:t>
            </w:r>
          </w:p>
        </w:tc>
        <w:tc>
          <w:tcPr>
            <w:tcW w:w="709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1383,813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1300,785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41,514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41,514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1383,813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1300,785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41,514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41,514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9C20E7" w:rsidRDefault="00A43BE4" w:rsidP="009C20E7">
            <w:pPr>
              <w:jc w:val="center"/>
              <w:rPr>
                <w:b/>
                <w:bCs/>
              </w:rPr>
            </w:pPr>
            <w:proofErr w:type="spellStart"/>
            <w:r w:rsidRPr="009C20E7">
              <w:rPr>
                <w:b/>
                <w:bCs/>
              </w:rPr>
              <w:t>Волковский</w:t>
            </w:r>
            <w:proofErr w:type="spellEnd"/>
            <w:r w:rsidRPr="009C20E7">
              <w:rPr>
                <w:b/>
                <w:bCs/>
              </w:rPr>
              <w:t xml:space="preserve"> сельсовет</w:t>
            </w:r>
          </w:p>
        </w:tc>
      </w:tr>
      <w:tr w:rsidR="00A43BE4" w:rsidRPr="00D47E26" w:rsidTr="00301C24">
        <w:trPr>
          <w:trHeight w:val="1275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Замена изоляции существующих се</w:t>
            </w:r>
            <w:r w:rsidRPr="00D47E26">
              <w:rPr>
                <w:sz w:val="20"/>
                <w:szCs w:val="20"/>
              </w:rPr>
              <w:softHyphen/>
              <w:t xml:space="preserve">тей тепло,-водоснабжения с покрытием поверхностей в листовой металл по </w:t>
            </w:r>
            <w:proofErr w:type="spellStart"/>
            <w:r w:rsidRPr="00D47E26">
              <w:rPr>
                <w:sz w:val="20"/>
                <w:szCs w:val="20"/>
              </w:rPr>
              <w:t>ул.Ленина</w:t>
            </w:r>
            <w:proofErr w:type="spellEnd"/>
            <w:r w:rsidRPr="00D47E26">
              <w:rPr>
                <w:sz w:val="20"/>
                <w:szCs w:val="20"/>
              </w:rPr>
              <w:t xml:space="preserve"> в </w:t>
            </w:r>
            <w:proofErr w:type="spellStart"/>
            <w:r w:rsidRPr="00D47E26">
              <w:rPr>
                <w:sz w:val="20"/>
                <w:szCs w:val="20"/>
              </w:rPr>
              <w:t>с.Волково</w:t>
            </w:r>
            <w:proofErr w:type="spellEnd"/>
            <w:r w:rsidRPr="00D47E26">
              <w:rPr>
                <w:sz w:val="20"/>
                <w:szCs w:val="20"/>
              </w:rPr>
              <w:t xml:space="preserve">, 84м </w:t>
            </w:r>
          </w:p>
        </w:tc>
        <w:tc>
          <w:tcPr>
            <w:tcW w:w="709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84м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794,067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762,305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12,381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19,381</w:t>
            </w:r>
          </w:p>
        </w:tc>
      </w:tr>
      <w:tr w:rsidR="00A43BE4" w:rsidRPr="00D47E26" w:rsidTr="00301C24">
        <w:trPr>
          <w:trHeight w:val="102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172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 xml:space="preserve">Замена сетевого насоса центробежного вертикального IRG  150*250, 18.5кВт в котельной </w:t>
            </w:r>
            <w:proofErr w:type="spellStart"/>
            <w:r w:rsidRPr="00D47E26">
              <w:rPr>
                <w:sz w:val="20"/>
                <w:szCs w:val="20"/>
              </w:rPr>
              <w:t>с.Волково</w:t>
            </w:r>
            <w:proofErr w:type="spellEnd"/>
            <w:r w:rsidRPr="00D47E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250,503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240,483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5,01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5,01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1044,57</w:t>
            </w:r>
          </w:p>
        </w:tc>
        <w:tc>
          <w:tcPr>
            <w:tcW w:w="1275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1002,788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17,391</w:t>
            </w:r>
          </w:p>
        </w:tc>
        <w:tc>
          <w:tcPr>
            <w:tcW w:w="1270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24,391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9C20E7" w:rsidRDefault="00A43BE4" w:rsidP="009C20E7">
            <w:pPr>
              <w:jc w:val="center"/>
              <w:rPr>
                <w:b/>
                <w:bCs/>
              </w:rPr>
            </w:pPr>
            <w:r w:rsidRPr="009C20E7">
              <w:rPr>
                <w:b/>
                <w:bCs/>
              </w:rPr>
              <w:t>Новотроицкий сельсовет</w:t>
            </w:r>
          </w:p>
        </w:tc>
      </w:tr>
      <w:tr w:rsidR="00A43BE4" w:rsidRPr="00D47E26" w:rsidTr="00301C24">
        <w:trPr>
          <w:trHeight w:val="81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 xml:space="preserve">Замена двух сетевых насосов К-10-65-200 в котельной </w:t>
            </w:r>
            <w:proofErr w:type="spellStart"/>
            <w:r w:rsidRPr="00D47E26">
              <w:rPr>
                <w:sz w:val="20"/>
                <w:szCs w:val="20"/>
              </w:rPr>
              <w:t>с.Новотроицкое</w:t>
            </w:r>
            <w:proofErr w:type="spellEnd"/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137,014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131,534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2,74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2,74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137,014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131,534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2,74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2,74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9C20E7" w:rsidRDefault="00A43BE4" w:rsidP="009C20E7">
            <w:pPr>
              <w:jc w:val="center"/>
              <w:rPr>
                <w:b/>
                <w:bCs/>
              </w:rPr>
            </w:pPr>
            <w:proofErr w:type="spellStart"/>
            <w:r w:rsidRPr="009C20E7">
              <w:rPr>
                <w:b/>
                <w:bCs/>
              </w:rPr>
              <w:t>Сергеевский</w:t>
            </w:r>
            <w:proofErr w:type="spellEnd"/>
            <w:r w:rsidRPr="009C20E7">
              <w:rPr>
                <w:b/>
                <w:bCs/>
              </w:rPr>
              <w:t xml:space="preserve"> сельсовет</w:t>
            </w:r>
          </w:p>
        </w:tc>
      </w:tr>
      <w:tr w:rsidR="00A43BE4" w:rsidRPr="00D47E26" w:rsidTr="00301C24">
        <w:trPr>
          <w:trHeight w:val="1275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 xml:space="preserve">Замена сетей от теплового узла на территории школы вдоль забора по </w:t>
            </w:r>
            <w:proofErr w:type="spellStart"/>
            <w:r w:rsidRPr="00D47E26">
              <w:rPr>
                <w:sz w:val="20"/>
                <w:szCs w:val="20"/>
              </w:rPr>
              <w:t>ул.Школьная</w:t>
            </w:r>
            <w:proofErr w:type="spellEnd"/>
            <w:r w:rsidRPr="00D47E26">
              <w:rPr>
                <w:sz w:val="20"/>
                <w:szCs w:val="20"/>
              </w:rPr>
              <w:t xml:space="preserve"> до </w:t>
            </w:r>
            <w:proofErr w:type="spellStart"/>
            <w:r w:rsidRPr="00D47E26">
              <w:rPr>
                <w:sz w:val="20"/>
                <w:szCs w:val="20"/>
              </w:rPr>
              <w:t>ул.Школьная</w:t>
            </w:r>
            <w:proofErr w:type="spellEnd"/>
            <w:r w:rsidRPr="00D47E26">
              <w:rPr>
                <w:sz w:val="20"/>
                <w:szCs w:val="20"/>
              </w:rPr>
              <w:t xml:space="preserve"> 50 </w:t>
            </w:r>
            <w:proofErr w:type="spellStart"/>
            <w:r w:rsidRPr="00D47E26">
              <w:rPr>
                <w:sz w:val="20"/>
                <w:szCs w:val="20"/>
              </w:rPr>
              <w:t>с.Сергеевка</w:t>
            </w:r>
            <w:proofErr w:type="spellEnd"/>
            <w:r w:rsidRPr="00D47E26">
              <w:rPr>
                <w:sz w:val="20"/>
                <w:szCs w:val="20"/>
              </w:rPr>
              <w:t>, протяженностью 132м</w:t>
            </w:r>
          </w:p>
        </w:tc>
        <w:tc>
          <w:tcPr>
            <w:tcW w:w="709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132м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2067,493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2005,468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17,657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44,368</w:t>
            </w:r>
          </w:p>
        </w:tc>
      </w:tr>
      <w:tr w:rsidR="00A43BE4" w:rsidRPr="00D47E26" w:rsidTr="00301C24">
        <w:trPr>
          <w:trHeight w:val="102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 xml:space="preserve">Замена сетей тепло,-водоснабжения от котельной до разводки между домами в </w:t>
            </w:r>
            <w:proofErr w:type="spellStart"/>
            <w:r w:rsidRPr="00D47E26">
              <w:rPr>
                <w:sz w:val="20"/>
                <w:szCs w:val="20"/>
              </w:rPr>
              <w:t>с.Сергеевка</w:t>
            </w:r>
            <w:proofErr w:type="spellEnd"/>
            <w:r w:rsidRPr="00D47E26">
              <w:rPr>
                <w:sz w:val="20"/>
                <w:szCs w:val="20"/>
              </w:rPr>
              <w:t>, протяженностью 83м</w:t>
            </w:r>
          </w:p>
        </w:tc>
        <w:tc>
          <w:tcPr>
            <w:tcW w:w="709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83м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2545,372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2469,011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11,737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64,624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4612,865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4474,479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29,394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108,992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9C20E7" w:rsidRDefault="00A43BE4" w:rsidP="009C20E7">
            <w:pPr>
              <w:jc w:val="center"/>
              <w:rPr>
                <w:b/>
                <w:bCs/>
              </w:rPr>
            </w:pPr>
            <w:proofErr w:type="spellStart"/>
            <w:r w:rsidRPr="009C20E7">
              <w:rPr>
                <w:b/>
                <w:bCs/>
              </w:rPr>
              <w:t>Гродековский</w:t>
            </w:r>
            <w:proofErr w:type="spellEnd"/>
            <w:r w:rsidRPr="009C20E7">
              <w:rPr>
                <w:b/>
                <w:bCs/>
              </w:rPr>
              <w:t xml:space="preserve"> сельсовет</w:t>
            </w:r>
          </w:p>
        </w:tc>
      </w:tr>
      <w:tr w:rsidR="00A43BE4" w:rsidRPr="00D47E26" w:rsidTr="00301C24">
        <w:trPr>
          <w:trHeight w:val="78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 xml:space="preserve">Замена твердотопливного котла Е1/9 на твердотопливный котел КВр-063 в котельной </w:t>
            </w:r>
            <w:proofErr w:type="spellStart"/>
            <w:r w:rsidRPr="00D47E26">
              <w:rPr>
                <w:sz w:val="20"/>
                <w:szCs w:val="20"/>
              </w:rPr>
              <w:t>с.Гродеково</w:t>
            </w:r>
            <w:proofErr w:type="spellEnd"/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768,3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737,568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15,366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15,366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768,3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737,568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15,366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15,366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Всего по району в 2022 году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7946,562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7647,154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106,405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193,003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9C20E7" w:rsidRDefault="00A43BE4" w:rsidP="009C20E7">
            <w:pPr>
              <w:jc w:val="center"/>
              <w:rPr>
                <w:b/>
                <w:bCs/>
              </w:rPr>
            </w:pPr>
            <w:r w:rsidRPr="009C20E7">
              <w:rPr>
                <w:b/>
                <w:bCs/>
              </w:rPr>
              <w:t>2023 год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9C20E7" w:rsidRDefault="00A43BE4" w:rsidP="009C20E7">
            <w:pPr>
              <w:jc w:val="center"/>
              <w:rPr>
                <w:b/>
                <w:bCs/>
              </w:rPr>
            </w:pPr>
            <w:r w:rsidRPr="009C20E7">
              <w:rPr>
                <w:b/>
                <w:bCs/>
              </w:rPr>
              <w:t>Михайловский сельсовет</w:t>
            </w:r>
          </w:p>
        </w:tc>
      </w:tr>
      <w:tr w:rsidR="00A43BE4" w:rsidRPr="00D47E26" w:rsidTr="00301C24">
        <w:trPr>
          <w:trHeight w:val="51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 xml:space="preserve">Замена сетевого насоса К100-65-200 в котельной </w:t>
            </w:r>
            <w:proofErr w:type="spellStart"/>
            <w:r w:rsidRPr="00D47E26">
              <w:rPr>
                <w:sz w:val="20"/>
                <w:szCs w:val="20"/>
              </w:rPr>
              <w:t>с.Михайловка</w:t>
            </w:r>
            <w:proofErr w:type="spellEnd"/>
            <w:r w:rsidRPr="00D47E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92,098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89,336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1,381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1,381</w:t>
            </w:r>
          </w:p>
        </w:tc>
      </w:tr>
      <w:tr w:rsidR="00A43BE4" w:rsidRPr="00D47E26" w:rsidTr="00301C24">
        <w:trPr>
          <w:trHeight w:val="102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 xml:space="preserve">Замена твердотопливного котла № 3 КВр-1,1 на твердотопливный котел КВр-1,1 в котельной </w:t>
            </w:r>
            <w:proofErr w:type="spellStart"/>
            <w:r w:rsidRPr="00D47E26">
              <w:rPr>
                <w:sz w:val="20"/>
                <w:szCs w:val="20"/>
              </w:rPr>
              <w:t>с.Михайловка</w:t>
            </w:r>
            <w:proofErr w:type="spellEnd"/>
          </w:p>
        </w:tc>
        <w:tc>
          <w:tcPr>
            <w:tcW w:w="709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898,451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871,497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13,477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13,477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990,549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960,833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14,858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14,858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Всего по району в 2023 году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990,549</w:t>
            </w:r>
          </w:p>
        </w:tc>
        <w:tc>
          <w:tcPr>
            <w:tcW w:w="1275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960,833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14,858</w:t>
            </w:r>
          </w:p>
        </w:tc>
        <w:tc>
          <w:tcPr>
            <w:tcW w:w="1270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14,858</w:t>
            </w:r>
          </w:p>
        </w:tc>
      </w:tr>
      <w:tr w:rsidR="00A43BE4" w:rsidRPr="00D47E26" w:rsidTr="00301C24">
        <w:trPr>
          <w:trHeight w:val="315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9C20E7" w:rsidRDefault="00A43BE4" w:rsidP="009C20E7">
            <w:pPr>
              <w:jc w:val="center"/>
              <w:rPr>
                <w:b/>
                <w:bCs/>
              </w:rPr>
            </w:pPr>
            <w:r w:rsidRPr="009C20E7">
              <w:rPr>
                <w:b/>
                <w:bCs/>
              </w:rPr>
              <w:t>2024 год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9C20E7" w:rsidRDefault="00A43BE4" w:rsidP="009C20E7">
            <w:pPr>
              <w:jc w:val="center"/>
              <w:rPr>
                <w:b/>
                <w:bCs/>
              </w:rPr>
            </w:pPr>
            <w:proofErr w:type="spellStart"/>
            <w:r w:rsidRPr="009C20E7">
              <w:rPr>
                <w:b/>
                <w:bCs/>
              </w:rPr>
              <w:t>Гродековский</w:t>
            </w:r>
            <w:proofErr w:type="spellEnd"/>
            <w:r w:rsidRPr="009C20E7">
              <w:rPr>
                <w:b/>
                <w:bCs/>
              </w:rPr>
              <w:t xml:space="preserve"> сельсовет</w:t>
            </w:r>
          </w:p>
        </w:tc>
      </w:tr>
      <w:tr w:rsidR="00A43BE4" w:rsidRPr="00D47E26" w:rsidTr="00301C24">
        <w:trPr>
          <w:trHeight w:val="1065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 xml:space="preserve">Разработка ПСД для проведения работ по прокладке сетей тепло,-водоснабжения по </w:t>
            </w:r>
            <w:proofErr w:type="spellStart"/>
            <w:r w:rsidRPr="00D47E26">
              <w:rPr>
                <w:sz w:val="20"/>
                <w:szCs w:val="20"/>
              </w:rPr>
              <w:t>ул.Школьная</w:t>
            </w:r>
            <w:proofErr w:type="spellEnd"/>
            <w:r w:rsidRPr="00D47E26">
              <w:rPr>
                <w:sz w:val="20"/>
                <w:szCs w:val="20"/>
              </w:rPr>
              <w:t xml:space="preserve"> (четная сторона) 500м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400</w:t>
            </w:r>
          </w:p>
        </w:tc>
      </w:tr>
      <w:tr w:rsidR="00A43BE4" w:rsidRPr="00D47E26" w:rsidTr="00301C24">
        <w:trPr>
          <w:trHeight w:val="78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 xml:space="preserve">Прокладка сетей тепло,-водоснабжения по </w:t>
            </w:r>
            <w:proofErr w:type="spellStart"/>
            <w:r w:rsidRPr="00D47E26">
              <w:rPr>
                <w:sz w:val="20"/>
                <w:szCs w:val="20"/>
              </w:rPr>
              <w:t>ул.Школьная</w:t>
            </w:r>
            <w:proofErr w:type="spellEnd"/>
            <w:r w:rsidRPr="00D47E26">
              <w:rPr>
                <w:sz w:val="20"/>
                <w:szCs w:val="20"/>
              </w:rPr>
              <w:t xml:space="preserve"> (четная сторона) 500м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5500</w:t>
            </w:r>
          </w:p>
        </w:tc>
        <w:tc>
          <w:tcPr>
            <w:tcW w:w="1275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5238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162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5900</w:t>
            </w:r>
          </w:p>
        </w:tc>
        <w:tc>
          <w:tcPr>
            <w:tcW w:w="1275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5238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562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Всего по району в 2024 году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5900</w:t>
            </w:r>
          </w:p>
        </w:tc>
        <w:tc>
          <w:tcPr>
            <w:tcW w:w="1275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5238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0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562</w:t>
            </w:r>
          </w:p>
        </w:tc>
      </w:tr>
      <w:tr w:rsidR="00A43BE4" w:rsidRPr="00D47E26" w:rsidTr="00301C24">
        <w:trPr>
          <w:trHeight w:val="315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2025 год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9C20E7" w:rsidRDefault="00A43BE4" w:rsidP="009C20E7">
            <w:pPr>
              <w:jc w:val="center"/>
              <w:rPr>
                <w:b/>
                <w:bCs/>
              </w:rPr>
            </w:pPr>
            <w:proofErr w:type="spellStart"/>
            <w:r w:rsidRPr="009C20E7">
              <w:rPr>
                <w:b/>
                <w:bCs/>
              </w:rPr>
              <w:t>Грибский</w:t>
            </w:r>
            <w:proofErr w:type="spellEnd"/>
            <w:r w:rsidRPr="009C20E7">
              <w:rPr>
                <w:b/>
                <w:bCs/>
              </w:rPr>
              <w:t xml:space="preserve"> сельсовет</w:t>
            </w:r>
          </w:p>
        </w:tc>
      </w:tr>
      <w:tr w:rsidR="00A43BE4" w:rsidRPr="00D47E26" w:rsidTr="00301C24">
        <w:trPr>
          <w:trHeight w:val="450"/>
        </w:trPr>
        <w:tc>
          <w:tcPr>
            <w:tcW w:w="367" w:type="dxa"/>
            <w:vMerge w:val="restart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vMerge w:val="restart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 xml:space="preserve">Замена твердотопливного котла КВр-1,1 на твердотопливный котел КВр-1,1 в котельной </w:t>
            </w:r>
            <w:proofErr w:type="spellStart"/>
            <w:r w:rsidRPr="00D47E26">
              <w:rPr>
                <w:sz w:val="20"/>
                <w:szCs w:val="20"/>
              </w:rPr>
              <w:t>с.Грибское</w:t>
            </w:r>
            <w:proofErr w:type="spellEnd"/>
            <w:r w:rsidRPr="00D47E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833,427</w:t>
            </w:r>
          </w:p>
        </w:tc>
        <w:tc>
          <w:tcPr>
            <w:tcW w:w="1275" w:type="dxa"/>
            <w:vMerge w:val="restart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793,74</w:t>
            </w:r>
          </w:p>
        </w:tc>
        <w:tc>
          <w:tcPr>
            <w:tcW w:w="1276" w:type="dxa"/>
            <w:vMerge w:val="restart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20</w:t>
            </w:r>
          </w:p>
        </w:tc>
        <w:tc>
          <w:tcPr>
            <w:tcW w:w="1270" w:type="dxa"/>
            <w:vMerge w:val="restart"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19,687</w:t>
            </w:r>
          </w:p>
        </w:tc>
      </w:tr>
      <w:tr w:rsidR="00A43BE4" w:rsidRPr="00D47E26" w:rsidTr="00301C24">
        <w:trPr>
          <w:trHeight w:val="450"/>
        </w:trPr>
        <w:tc>
          <w:tcPr>
            <w:tcW w:w="367" w:type="dxa"/>
            <w:vMerge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</w:p>
        </w:tc>
        <w:tc>
          <w:tcPr>
            <w:tcW w:w="3172" w:type="dxa"/>
            <w:vMerge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833,427</w:t>
            </w:r>
          </w:p>
        </w:tc>
        <w:tc>
          <w:tcPr>
            <w:tcW w:w="1275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793,74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0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19,687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8978" w:type="dxa"/>
            <w:gridSpan w:val="6"/>
            <w:noWrap/>
            <w:hideMark/>
          </w:tcPr>
          <w:p w:rsidR="00A43BE4" w:rsidRPr="009C20E7" w:rsidRDefault="00A43BE4" w:rsidP="009C20E7">
            <w:pPr>
              <w:jc w:val="center"/>
              <w:rPr>
                <w:b/>
                <w:bCs/>
              </w:rPr>
            </w:pPr>
            <w:proofErr w:type="spellStart"/>
            <w:r w:rsidRPr="009C20E7">
              <w:rPr>
                <w:b/>
                <w:bCs/>
              </w:rPr>
              <w:t>Сергеевский</w:t>
            </w:r>
            <w:proofErr w:type="spellEnd"/>
            <w:r w:rsidRPr="009C20E7">
              <w:rPr>
                <w:b/>
                <w:bCs/>
              </w:rPr>
              <w:t xml:space="preserve"> сельсовет</w:t>
            </w:r>
          </w:p>
        </w:tc>
      </w:tr>
      <w:tr w:rsidR="00A43BE4" w:rsidRPr="00D47E26" w:rsidTr="00301C24">
        <w:trPr>
          <w:trHeight w:val="78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 xml:space="preserve">Установка расширительного бака в котельной </w:t>
            </w:r>
            <w:proofErr w:type="spellStart"/>
            <w:r w:rsidRPr="00D47E26">
              <w:rPr>
                <w:sz w:val="20"/>
                <w:szCs w:val="20"/>
              </w:rPr>
              <w:t>с.Сергеевка</w:t>
            </w:r>
            <w:proofErr w:type="spellEnd"/>
            <w:r w:rsidRPr="00D47E26">
              <w:rPr>
                <w:sz w:val="20"/>
                <w:szCs w:val="20"/>
              </w:rPr>
              <w:t>, объемом 15м3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550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1275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550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Всего по району в 2025 году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1383,427</w:t>
            </w:r>
          </w:p>
        </w:tc>
        <w:tc>
          <w:tcPr>
            <w:tcW w:w="1275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793,74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70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569,687</w:t>
            </w:r>
          </w:p>
        </w:tc>
      </w:tr>
      <w:tr w:rsidR="00A43BE4" w:rsidRPr="00D47E26" w:rsidTr="00301C24">
        <w:trPr>
          <w:trHeight w:val="300"/>
        </w:trPr>
        <w:tc>
          <w:tcPr>
            <w:tcW w:w="367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3172" w:type="dxa"/>
            <w:noWrap/>
            <w:hideMark/>
          </w:tcPr>
          <w:p w:rsidR="00A43BE4" w:rsidRPr="00D47E26" w:rsidRDefault="00A43BE4" w:rsidP="00A43BE4">
            <w:pPr>
              <w:rPr>
                <w:b/>
                <w:bCs/>
                <w:sz w:val="20"/>
                <w:szCs w:val="20"/>
              </w:rPr>
            </w:pPr>
            <w:r w:rsidRPr="00D47E26">
              <w:rPr>
                <w:b/>
                <w:bCs/>
                <w:sz w:val="20"/>
                <w:szCs w:val="20"/>
              </w:rPr>
              <w:t>Всего по мероприятию 4.2.</w:t>
            </w:r>
          </w:p>
        </w:tc>
        <w:tc>
          <w:tcPr>
            <w:tcW w:w="709" w:type="dxa"/>
            <w:noWrap/>
            <w:hideMark/>
          </w:tcPr>
          <w:p w:rsidR="00A43BE4" w:rsidRPr="00D47E26" w:rsidRDefault="00A43BE4" w:rsidP="00A43BE4">
            <w:pPr>
              <w:rPr>
                <w:sz w:val="20"/>
                <w:szCs w:val="20"/>
              </w:rPr>
            </w:pPr>
            <w:r w:rsidRPr="00D47E26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301C24" w:rsidP="00A43B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70178</w:t>
            </w:r>
            <w:r w:rsidR="009C20E7">
              <w:rPr>
                <w:b/>
                <w:bCs/>
                <w:sz w:val="20"/>
                <w:szCs w:val="20"/>
              </w:rPr>
              <w:t>,63393</w:t>
            </w:r>
          </w:p>
        </w:tc>
        <w:tc>
          <w:tcPr>
            <w:tcW w:w="1275" w:type="dxa"/>
            <w:noWrap/>
            <w:hideMark/>
          </w:tcPr>
          <w:p w:rsidR="00A43BE4" w:rsidRPr="00D47E26" w:rsidRDefault="009C20E7" w:rsidP="00A43B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65709,87351</w:t>
            </w:r>
          </w:p>
        </w:tc>
        <w:tc>
          <w:tcPr>
            <w:tcW w:w="1276" w:type="dxa"/>
            <w:noWrap/>
            <w:hideMark/>
          </w:tcPr>
          <w:p w:rsidR="00A43BE4" w:rsidRPr="00D47E26" w:rsidRDefault="00882113" w:rsidP="00A43B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1558</w:t>
            </w:r>
            <w:r w:rsidR="009C20E7">
              <w:rPr>
                <w:b/>
                <w:bCs/>
                <w:sz w:val="20"/>
                <w:szCs w:val="20"/>
              </w:rPr>
              <w:t>,50846</w:t>
            </w:r>
          </w:p>
        </w:tc>
        <w:tc>
          <w:tcPr>
            <w:tcW w:w="1270" w:type="dxa"/>
            <w:noWrap/>
            <w:hideMark/>
          </w:tcPr>
          <w:p w:rsidR="00A43BE4" w:rsidRPr="00D47E26" w:rsidRDefault="009C20E7" w:rsidP="00A43B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2910,25196</w:t>
            </w:r>
          </w:p>
        </w:tc>
      </w:tr>
    </w:tbl>
    <w:p w:rsidR="00D84650" w:rsidRPr="001C35DD" w:rsidRDefault="00D84650" w:rsidP="00F11E1B">
      <w:pPr>
        <w:rPr>
          <w:color w:val="000000"/>
          <w:sz w:val="28"/>
          <w:szCs w:val="28"/>
        </w:rPr>
      </w:pPr>
    </w:p>
    <w:p w:rsidR="005D71B5" w:rsidRPr="001C35DD" w:rsidRDefault="005D71B5" w:rsidP="00B66F74">
      <w:pPr>
        <w:jc w:val="both"/>
        <w:rPr>
          <w:sz w:val="28"/>
          <w:szCs w:val="28"/>
        </w:rPr>
      </w:pPr>
      <w:r w:rsidRPr="001C35DD">
        <w:rPr>
          <w:sz w:val="26"/>
          <w:szCs w:val="26"/>
        </w:rPr>
        <w:t xml:space="preserve">           В результате реализации данных мероприятий значительно сократиться износ объектов коммунальной инфраструктуры</w:t>
      </w:r>
      <w:r w:rsidRPr="001C35DD">
        <w:rPr>
          <w:sz w:val="28"/>
          <w:szCs w:val="28"/>
        </w:rPr>
        <w:t>.</w:t>
      </w:r>
    </w:p>
    <w:p w:rsidR="002442CE" w:rsidRDefault="00806951" w:rsidP="00B66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35DD">
        <w:rPr>
          <w:b/>
          <w:sz w:val="26"/>
          <w:szCs w:val="26"/>
        </w:rPr>
        <w:t xml:space="preserve">          </w:t>
      </w:r>
      <w:r w:rsidRPr="001C35DD">
        <w:rPr>
          <w:sz w:val="26"/>
          <w:szCs w:val="26"/>
        </w:rPr>
        <w:t>6.</w:t>
      </w:r>
      <w:r w:rsidR="005D71B5" w:rsidRPr="001C35DD">
        <w:rPr>
          <w:sz w:val="26"/>
          <w:szCs w:val="26"/>
        </w:rPr>
        <w:t xml:space="preserve"> Мероприятия подраздела </w:t>
      </w:r>
      <w:r w:rsidRPr="001C35DD">
        <w:rPr>
          <w:sz w:val="26"/>
          <w:szCs w:val="26"/>
        </w:rPr>
        <w:t>4.3.</w:t>
      </w:r>
      <w:r w:rsidRPr="001C35DD">
        <w:rPr>
          <w:b/>
          <w:sz w:val="26"/>
          <w:szCs w:val="26"/>
        </w:rPr>
        <w:t xml:space="preserve"> </w:t>
      </w:r>
      <w:r w:rsidRPr="001C35DD">
        <w:rPr>
          <w:sz w:val="26"/>
          <w:szCs w:val="26"/>
        </w:rPr>
        <w:t>«Модернизация систем водоотведения» раздела 4. «Система основных мероприятий подпрограммы», изложить в следующей редакции:</w:t>
      </w:r>
    </w:p>
    <w:p w:rsidR="005D71B5" w:rsidRDefault="00B33977" w:rsidP="00136D59">
      <w:pPr>
        <w:jc w:val="right"/>
        <w:rPr>
          <w:sz w:val="28"/>
          <w:szCs w:val="28"/>
        </w:rPr>
      </w:pPr>
      <w:r w:rsidRPr="001C35DD">
        <w:rPr>
          <w:sz w:val="28"/>
          <w:szCs w:val="28"/>
        </w:rPr>
        <w:t xml:space="preserve"> </w:t>
      </w:r>
      <w:r w:rsidR="005D71B5" w:rsidRPr="001C35DD">
        <w:rPr>
          <w:sz w:val="28"/>
          <w:szCs w:val="28"/>
        </w:rPr>
        <w:t>Таблица 5</w:t>
      </w:r>
    </w:p>
    <w:p w:rsidR="00AF4A8A" w:rsidRDefault="00AF4A8A" w:rsidP="00B66F74">
      <w:pPr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1D209B">
        <w:instrText xml:space="preserve">Excel.Sheet.12 "C:\\Users\\User\\Desktop\\приложение Таблица 5.xlsx" Лист1!R4C1:R41C7 </w:instrText>
      </w:r>
      <w:r>
        <w:instrText xml:space="preserve">\a \f 4 \h  \* MERGEFORMAT </w:instrText>
      </w:r>
      <w:r>
        <w:fldChar w:fldCharType="separate"/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850"/>
        <w:gridCol w:w="1134"/>
        <w:gridCol w:w="1134"/>
        <w:gridCol w:w="851"/>
        <w:gridCol w:w="992"/>
      </w:tblGrid>
      <w:tr w:rsidR="000E3BDA" w:rsidRPr="00AF4A8A" w:rsidTr="00E0016C">
        <w:trPr>
          <w:trHeight w:val="60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DA" w:rsidRPr="00AF4A8A" w:rsidRDefault="000E3BDA" w:rsidP="00AF4A8A">
            <w:pPr>
              <w:jc w:val="both"/>
              <w:rPr>
                <w:color w:val="000000"/>
                <w:sz w:val="18"/>
                <w:szCs w:val="18"/>
              </w:rPr>
            </w:pPr>
            <w:r w:rsidRPr="00AF4A8A">
              <w:rPr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DA" w:rsidRPr="00AF4A8A" w:rsidRDefault="000E3BDA" w:rsidP="00AF4A8A">
            <w:pPr>
              <w:jc w:val="center"/>
              <w:rPr>
                <w:color w:val="000000"/>
                <w:sz w:val="19"/>
                <w:szCs w:val="19"/>
              </w:rPr>
            </w:pPr>
            <w:r w:rsidRPr="00AF4A8A">
              <w:rPr>
                <w:color w:val="000000"/>
                <w:sz w:val="19"/>
                <w:szCs w:val="19"/>
              </w:rPr>
              <w:t>Мероприятия (объекты, распо</w:t>
            </w:r>
            <w:r w:rsidRPr="00AF4A8A">
              <w:rPr>
                <w:color w:val="000000"/>
                <w:sz w:val="19"/>
                <w:szCs w:val="19"/>
              </w:rPr>
              <w:softHyphen/>
              <w:t>ложение, необходимые работы)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DA" w:rsidRPr="00AF4A8A" w:rsidRDefault="000E3BDA" w:rsidP="00AF4A8A">
            <w:pPr>
              <w:jc w:val="center"/>
              <w:rPr>
                <w:color w:val="000000"/>
                <w:sz w:val="19"/>
                <w:szCs w:val="19"/>
              </w:rPr>
            </w:pPr>
            <w:r w:rsidRPr="00AF4A8A">
              <w:rPr>
                <w:color w:val="000000"/>
                <w:sz w:val="19"/>
                <w:szCs w:val="19"/>
              </w:rPr>
              <w:t>Натуральные показатели (протяжен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BDA" w:rsidRPr="00AF4A8A" w:rsidRDefault="000E3BDA" w:rsidP="00AF4A8A">
            <w:pPr>
              <w:rPr>
                <w:color w:val="000000"/>
                <w:sz w:val="22"/>
                <w:szCs w:val="22"/>
              </w:rPr>
            </w:pPr>
            <w:r w:rsidRPr="00AF4A8A">
              <w:rPr>
                <w:color w:val="000000"/>
                <w:sz w:val="22"/>
                <w:szCs w:val="22"/>
              </w:rPr>
              <w:t xml:space="preserve">              Источники финансирования</w:t>
            </w:r>
          </w:p>
        </w:tc>
      </w:tr>
      <w:tr w:rsidR="000E3BDA" w:rsidRPr="00AF4A8A" w:rsidTr="00E0016C">
        <w:trPr>
          <w:trHeight w:val="65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DA" w:rsidRPr="00AF4A8A" w:rsidRDefault="000E3BDA" w:rsidP="00AF4A8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DA" w:rsidRPr="00AF4A8A" w:rsidRDefault="000E3BDA" w:rsidP="00AF4A8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DA" w:rsidRPr="00AF4A8A" w:rsidRDefault="000E3BDA" w:rsidP="00AF4A8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DA" w:rsidRPr="00AF4A8A" w:rsidRDefault="000E3BDA" w:rsidP="00AF4A8A">
            <w:pPr>
              <w:jc w:val="center"/>
              <w:rPr>
                <w:color w:val="000000"/>
                <w:sz w:val="19"/>
                <w:szCs w:val="19"/>
              </w:rPr>
            </w:pPr>
            <w:r w:rsidRPr="00AF4A8A">
              <w:rPr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DA" w:rsidRPr="00AF4A8A" w:rsidRDefault="000E3BDA" w:rsidP="00AF4A8A">
            <w:pPr>
              <w:jc w:val="center"/>
              <w:rPr>
                <w:color w:val="000000"/>
                <w:sz w:val="19"/>
                <w:szCs w:val="19"/>
              </w:rPr>
            </w:pPr>
            <w:r w:rsidRPr="00AF4A8A">
              <w:rPr>
                <w:color w:val="000000"/>
                <w:sz w:val="19"/>
                <w:szCs w:val="19"/>
              </w:rPr>
              <w:t>Другие источники</w:t>
            </w:r>
            <w:r w:rsidRPr="00AF4A8A">
              <w:rPr>
                <w:color w:val="000000"/>
                <w:sz w:val="20"/>
                <w:szCs w:val="20"/>
              </w:rPr>
              <w:t xml:space="preserve"> финанси</w:t>
            </w:r>
            <w:r w:rsidRPr="00AF4A8A">
              <w:rPr>
                <w:color w:val="000000"/>
                <w:sz w:val="20"/>
                <w:szCs w:val="20"/>
              </w:rPr>
              <w:softHyphen/>
              <w:t>рования</w:t>
            </w:r>
            <w:r w:rsidRPr="00AF4A8A">
              <w:rPr>
                <w:color w:val="000000"/>
                <w:sz w:val="19"/>
                <w:szCs w:val="19"/>
              </w:rPr>
              <w:t xml:space="preserve"> (</w:t>
            </w:r>
            <w:proofErr w:type="spellStart"/>
            <w:r w:rsidRPr="00AF4A8A">
              <w:rPr>
                <w:color w:val="000000"/>
                <w:sz w:val="19"/>
                <w:szCs w:val="19"/>
              </w:rPr>
              <w:t>тыс.руб</w:t>
            </w:r>
            <w:proofErr w:type="spellEnd"/>
            <w:r w:rsidRPr="00AF4A8A">
              <w:rPr>
                <w:color w:val="000000"/>
                <w:sz w:val="19"/>
                <w:szCs w:val="19"/>
              </w:rPr>
              <w:t>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DA" w:rsidRPr="00AF4A8A" w:rsidRDefault="000E3BDA" w:rsidP="00AF4A8A">
            <w:pPr>
              <w:jc w:val="center"/>
              <w:rPr>
                <w:color w:val="000000"/>
                <w:sz w:val="19"/>
                <w:szCs w:val="19"/>
              </w:rPr>
            </w:pPr>
            <w:r w:rsidRPr="00AF4A8A">
              <w:rPr>
                <w:color w:val="000000"/>
                <w:sz w:val="19"/>
                <w:szCs w:val="19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BDA" w:rsidRPr="00AF4A8A" w:rsidRDefault="000E3BDA" w:rsidP="00AF4A8A">
            <w:pPr>
              <w:jc w:val="center"/>
              <w:rPr>
                <w:color w:val="000000"/>
                <w:sz w:val="19"/>
                <w:szCs w:val="19"/>
              </w:rPr>
            </w:pPr>
            <w:r w:rsidRPr="00AF4A8A">
              <w:rPr>
                <w:color w:val="000000"/>
                <w:sz w:val="19"/>
                <w:szCs w:val="19"/>
              </w:rPr>
              <w:t>Бюджет поселе</w:t>
            </w:r>
            <w:r w:rsidRPr="00AF4A8A">
              <w:rPr>
                <w:color w:val="000000"/>
                <w:sz w:val="19"/>
                <w:szCs w:val="19"/>
              </w:rPr>
              <w:softHyphen/>
              <w:t>ния (</w:t>
            </w:r>
            <w:proofErr w:type="spellStart"/>
            <w:r w:rsidRPr="00AF4A8A">
              <w:rPr>
                <w:color w:val="000000"/>
                <w:sz w:val="19"/>
                <w:szCs w:val="19"/>
              </w:rPr>
              <w:t>тыс.руб</w:t>
            </w:r>
            <w:proofErr w:type="spellEnd"/>
            <w:r w:rsidRPr="00AF4A8A">
              <w:rPr>
                <w:color w:val="000000"/>
                <w:sz w:val="19"/>
                <w:szCs w:val="19"/>
              </w:rPr>
              <w:t>.)</w:t>
            </w:r>
          </w:p>
        </w:tc>
      </w:tr>
      <w:tr w:rsidR="00AF4A8A" w:rsidRPr="00AF4A8A" w:rsidTr="009429B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</w:rPr>
            </w:pPr>
            <w:r w:rsidRPr="00AF4A8A">
              <w:rPr>
                <w:b/>
                <w:bCs/>
                <w:color w:val="000000"/>
              </w:rPr>
              <w:t>2021 год</w:t>
            </w:r>
          </w:p>
        </w:tc>
      </w:tr>
      <w:tr w:rsidR="00AF4A8A" w:rsidRPr="00AF4A8A" w:rsidTr="009429B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F4A8A">
              <w:rPr>
                <w:b/>
                <w:bCs/>
                <w:color w:val="000000"/>
                <w:sz w:val="22"/>
                <w:szCs w:val="22"/>
              </w:rPr>
              <w:t>Усть</w:t>
            </w:r>
            <w:proofErr w:type="spellEnd"/>
            <w:r w:rsidRPr="00AF4A8A">
              <w:rPr>
                <w:b/>
                <w:bCs/>
                <w:color w:val="000000"/>
                <w:sz w:val="22"/>
                <w:szCs w:val="22"/>
              </w:rPr>
              <w:t>-Ивановский сельсовет</w:t>
            </w:r>
          </w:p>
        </w:tc>
      </w:tr>
      <w:tr w:rsidR="00AF4A8A" w:rsidRPr="00AF4A8A" w:rsidTr="009429B6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 xml:space="preserve">Устройство септика по </w:t>
            </w:r>
            <w:proofErr w:type="spellStart"/>
            <w:r w:rsidRPr="00AF4A8A">
              <w:rPr>
                <w:color w:val="000000"/>
                <w:sz w:val="20"/>
                <w:szCs w:val="20"/>
              </w:rPr>
              <w:t>ул.Больнична</w:t>
            </w:r>
            <w:proofErr w:type="spellEnd"/>
            <w:r w:rsidRPr="00AF4A8A">
              <w:rPr>
                <w:color w:val="000000"/>
                <w:sz w:val="20"/>
                <w:szCs w:val="20"/>
              </w:rPr>
              <w:t xml:space="preserve">, 15 в </w:t>
            </w:r>
            <w:proofErr w:type="spellStart"/>
            <w:r w:rsidRPr="00AF4A8A">
              <w:rPr>
                <w:color w:val="000000"/>
                <w:sz w:val="20"/>
                <w:szCs w:val="20"/>
              </w:rPr>
              <w:t>с.Усть</w:t>
            </w:r>
            <w:proofErr w:type="spellEnd"/>
            <w:r w:rsidRPr="00AF4A8A">
              <w:rPr>
                <w:color w:val="000000"/>
                <w:sz w:val="20"/>
                <w:szCs w:val="20"/>
              </w:rPr>
              <w:t>-Ива</w:t>
            </w:r>
            <w:r w:rsidRPr="00AF4A8A">
              <w:rPr>
                <w:color w:val="000000"/>
                <w:sz w:val="20"/>
                <w:szCs w:val="20"/>
              </w:rPr>
              <w:softHyphen/>
              <w:t>новка на 50м</w:t>
            </w:r>
            <w:r w:rsidRPr="00AF4A8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50м</w:t>
            </w:r>
            <w:r w:rsidRPr="00AF4A8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545,26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539,56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AF4A8A" w:rsidRPr="00AF4A8A" w:rsidTr="009429B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Default="00AF4A8A" w:rsidP="00AF4A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  <w:p w:rsidR="009429B6" w:rsidRPr="00AF4A8A" w:rsidRDefault="009429B6" w:rsidP="00AF4A8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545,26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539,56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5,7</w:t>
            </w:r>
          </w:p>
        </w:tc>
      </w:tr>
      <w:tr w:rsidR="00AF4A8A" w:rsidRPr="00AF4A8A" w:rsidTr="009429B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4A8A">
              <w:rPr>
                <w:b/>
                <w:bCs/>
                <w:color w:val="000000"/>
                <w:sz w:val="22"/>
                <w:szCs w:val="22"/>
              </w:rPr>
              <w:t>Марковский сельсовет</w:t>
            </w:r>
          </w:p>
        </w:tc>
      </w:tr>
      <w:tr w:rsidR="00AF4A8A" w:rsidRPr="00AF4A8A" w:rsidTr="009429B6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A" w:rsidRPr="00AF4A8A" w:rsidRDefault="00AF4A8A" w:rsidP="00AF4A8A">
            <w:pPr>
              <w:jc w:val="both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 xml:space="preserve">Капитальный ремонт (замена) канализационной сети от дома № 26 до дома № 24 по </w:t>
            </w:r>
            <w:proofErr w:type="spellStart"/>
            <w:r w:rsidRPr="00AF4A8A">
              <w:rPr>
                <w:color w:val="000000"/>
                <w:sz w:val="20"/>
                <w:szCs w:val="20"/>
              </w:rPr>
              <w:t>ул.Чумакова</w:t>
            </w:r>
            <w:proofErr w:type="spellEnd"/>
            <w:r w:rsidRPr="00AF4A8A">
              <w:rPr>
                <w:color w:val="000000"/>
                <w:sz w:val="20"/>
                <w:szCs w:val="20"/>
              </w:rPr>
              <w:t>, 75м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75м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4A8A" w:rsidRPr="00AF4A8A" w:rsidTr="009429B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F4A8A" w:rsidRPr="00AF4A8A" w:rsidTr="009429B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4A8A">
              <w:rPr>
                <w:b/>
                <w:bCs/>
                <w:color w:val="000000"/>
                <w:sz w:val="22"/>
                <w:szCs w:val="22"/>
              </w:rPr>
              <w:t>Михайловский сельсовет</w:t>
            </w:r>
          </w:p>
        </w:tc>
      </w:tr>
      <w:tr w:rsidR="00AF4A8A" w:rsidRPr="00AF4A8A" w:rsidTr="009429B6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 xml:space="preserve">Устройство септика в </w:t>
            </w:r>
            <w:proofErr w:type="spellStart"/>
            <w:r w:rsidRPr="00AF4A8A">
              <w:rPr>
                <w:color w:val="000000"/>
                <w:sz w:val="20"/>
                <w:szCs w:val="20"/>
              </w:rPr>
              <w:t>с.Михайловка</w:t>
            </w:r>
            <w:proofErr w:type="spellEnd"/>
            <w:r w:rsidRPr="00AF4A8A">
              <w:rPr>
                <w:color w:val="000000"/>
                <w:sz w:val="20"/>
                <w:szCs w:val="20"/>
              </w:rPr>
              <w:t>, объемом 75м</w:t>
            </w:r>
            <w:r w:rsidRPr="00AF4A8A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AF4A8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объем 75м</w:t>
            </w:r>
            <w:r w:rsidRPr="00AF4A8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934,877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920,854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14,023</w:t>
            </w:r>
          </w:p>
        </w:tc>
      </w:tr>
      <w:tr w:rsidR="00AF4A8A" w:rsidRPr="00AF4A8A" w:rsidTr="009429B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934,877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920,854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14,023</w:t>
            </w:r>
          </w:p>
        </w:tc>
      </w:tr>
      <w:tr w:rsidR="00AF4A8A" w:rsidRPr="00AF4A8A" w:rsidTr="009429B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F4A8A">
              <w:rPr>
                <w:b/>
                <w:bCs/>
                <w:color w:val="000000"/>
                <w:sz w:val="22"/>
                <w:szCs w:val="22"/>
              </w:rPr>
              <w:t>Волковский</w:t>
            </w:r>
            <w:proofErr w:type="spellEnd"/>
            <w:r w:rsidRPr="00AF4A8A"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</w:p>
        </w:tc>
      </w:tr>
      <w:tr w:rsidR="00AF4A8A" w:rsidRPr="00AF4A8A" w:rsidTr="009429B6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 xml:space="preserve">Замена канализационных сетей от жилых домов по </w:t>
            </w:r>
            <w:proofErr w:type="spellStart"/>
            <w:r w:rsidRPr="00AF4A8A">
              <w:rPr>
                <w:color w:val="000000"/>
                <w:sz w:val="20"/>
                <w:szCs w:val="20"/>
              </w:rPr>
              <w:t>ул.Центральной</w:t>
            </w:r>
            <w:proofErr w:type="spellEnd"/>
            <w:r w:rsidRPr="00AF4A8A">
              <w:rPr>
                <w:color w:val="000000"/>
                <w:sz w:val="20"/>
                <w:szCs w:val="20"/>
              </w:rPr>
              <w:t xml:space="preserve"> (д19,17,15) до септика и от септиков до </w:t>
            </w:r>
            <w:proofErr w:type="spellStart"/>
            <w:r w:rsidRPr="00AF4A8A">
              <w:rPr>
                <w:color w:val="000000"/>
                <w:sz w:val="20"/>
                <w:szCs w:val="20"/>
              </w:rPr>
              <w:t>ул.Почтовая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18"/>
                <w:szCs w:val="18"/>
              </w:rPr>
            </w:pPr>
            <w:r w:rsidRPr="00AF4A8A">
              <w:rPr>
                <w:color w:val="000000"/>
                <w:sz w:val="18"/>
                <w:szCs w:val="18"/>
              </w:rPr>
              <w:t>1010,2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18"/>
                <w:szCs w:val="18"/>
              </w:rPr>
            </w:pPr>
            <w:r w:rsidRPr="00AF4A8A">
              <w:rPr>
                <w:color w:val="000000"/>
                <w:sz w:val="18"/>
                <w:szCs w:val="18"/>
              </w:rPr>
              <w:t>989,996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18"/>
                <w:szCs w:val="18"/>
              </w:rPr>
            </w:pPr>
            <w:r w:rsidRPr="00AF4A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18"/>
                <w:szCs w:val="18"/>
              </w:rPr>
            </w:pPr>
            <w:r w:rsidRPr="00AF4A8A">
              <w:rPr>
                <w:color w:val="000000"/>
                <w:sz w:val="18"/>
                <w:szCs w:val="18"/>
              </w:rPr>
              <w:t>20,204</w:t>
            </w:r>
          </w:p>
        </w:tc>
      </w:tr>
      <w:tr w:rsidR="00AF4A8A" w:rsidRPr="00AF4A8A" w:rsidTr="009429B6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 xml:space="preserve">Замена люков и камер по </w:t>
            </w:r>
            <w:proofErr w:type="spellStart"/>
            <w:r w:rsidRPr="00AF4A8A">
              <w:rPr>
                <w:color w:val="000000"/>
                <w:sz w:val="20"/>
                <w:szCs w:val="20"/>
              </w:rPr>
              <w:t>ул.Почтовая</w:t>
            </w:r>
            <w:proofErr w:type="spellEnd"/>
            <w:r w:rsidRPr="00AF4A8A">
              <w:rPr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AF4A8A"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AF4A8A">
              <w:rPr>
                <w:color w:val="000000"/>
                <w:sz w:val="20"/>
                <w:szCs w:val="20"/>
              </w:rPr>
              <w:t>1300метров)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1300м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18"/>
                <w:szCs w:val="18"/>
              </w:rPr>
            </w:pPr>
            <w:r w:rsidRPr="00AF4A8A">
              <w:rPr>
                <w:color w:val="000000"/>
                <w:sz w:val="18"/>
                <w:szCs w:val="18"/>
              </w:rPr>
              <w:t>260,409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18"/>
                <w:szCs w:val="18"/>
              </w:rPr>
            </w:pPr>
            <w:r w:rsidRPr="00AF4A8A">
              <w:rPr>
                <w:color w:val="000000"/>
                <w:sz w:val="18"/>
                <w:szCs w:val="18"/>
              </w:rPr>
              <w:t>255,201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18"/>
                <w:szCs w:val="18"/>
              </w:rPr>
            </w:pPr>
            <w:r w:rsidRPr="00AF4A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18"/>
                <w:szCs w:val="18"/>
              </w:rPr>
            </w:pPr>
            <w:r w:rsidRPr="00AF4A8A">
              <w:rPr>
                <w:color w:val="000000"/>
                <w:sz w:val="18"/>
                <w:szCs w:val="18"/>
              </w:rPr>
              <w:t>5,208</w:t>
            </w:r>
          </w:p>
        </w:tc>
      </w:tr>
      <w:tr w:rsidR="00AF4A8A" w:rsidRPr="00AF4A8A" w:rsidTr="009429B6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 xml:space="preserve">Ремонт канализационных колодцев от жилых домов по </w:t>
            </w:r>
            <w:proofErr w:type="spellStart"/>
            <w:r w:rsidRPr="00AF4A8A">
              <w:rPr>
                <w:color w:val="000000"/>
                <w:sz w:val="20"/>
                <w:szCs w:val="20"/>
              </w:rPr>
              <w:t>пер.Советский</w:t>
            </w:r>
            <w:proofErr w:type="spellEnd"/>
            <w:r w:rsidRPr="00AF4A8A">
              <w:rPr>
                <w:color w:val="000000"/>
                <w:sz w:val="20"/>
                <w:szCs w:val="20"/>
              </w:rPr>
              <w:t xml:space="preserve"> до септика (270,3метра)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270,3м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18"/>
                <w:szCs w:val="18"/>
              </w:rPr>
            </w:pPr>
            <w:r w:rsidRPr="00AF4A8A">
              <w:rPr>
                <w:color w:val="000000"/>
                <w:sz w:val="18"/>
                <w:szCs w:val="18"/>
              </w:rPr>
              <w:t>143,659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18"/>
                <w:szCs w:val="18"/>
              </w:rPr>
            </w:pPr>
            <w:r w:rsidRPr="00AF4A8A">
              <w:rPr>
                <w:color w:val="000000"/>
                <w:sz w:val="18"/>
                <w:szCs w:val="18"/>
              </w:rPr>
              <w:t>140,786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18"/>
                <w:szCs w:val="18"/>
              </w:rPr>
            </w:pPr>
            <w:r w:rsidRPr="00AF4A8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18"/>
                <w:szCs w:val="18"/>
              </w:rPr>
            </w:pPr>
            <w:r w:rsidRPr="00AF4A8A">
              <w:rPr>
                <w:color w:val="000000"/>
                <w:sz w:val="18"/>
                <w:szCs w:val="18"/>
              </w:rPr>
              <w:t>2,873</w:t>
            </w:r>
          </w:p>
        </w:tc>
      </w:tr>
      <w:tr w:rsidR="00AF4A8A" w:rsidRPr="00AF4A8A" w:rsidTr="009429B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1414,268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1385,983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28,285</w:t>
            </w:r>
          </w:p>
        </w:tc>
      </w:tr>
      <w:tr w:rsidR="00AF4A8A" w:rsidRPr="00AF4A8A" w:rsidTr="009429B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Всего по району в 2021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F4A8A">
              <w:rPr>
                <w:b/>
                <w:bCs/>
                <w:color w:val="000000"/>
                <w:sz w:val="19"/>
                <w:szCs w:val="19"/>
              </w:rPr>
              <w:t>3594,405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F4A8A">
              <w:rPr>
                <w:b/>
                <w:bCs/>
                <w:color w:val="000000"/>
                <w:sz w:val="19"/>
                <w:szCs w:val="19"/>
              </w:rPr>
              <w:t>3546,397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F4A8A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F4A8A">
              <w:rPr>
                <w:b/>
                <w:bCs/>
                <w:color w:val="000000"/>
                <w:sz w:val="19"/>
                <w:szCs w:val="19"/>
              </w:rPr>
              <w:t>48,008</w:t>
            </w:r>
          </w:p>
        </w:tc>
      </w:tr>
      <w:tr w:rsidR="00AF4A8A" w:rsidRPr="00AF4A8A" w:rsidTr="009429B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</w:rPr>
            </w:pPr>
            <w:r w:rsidRPr="00AF4A8A">
              <w:rPr>
                <w:b/>
                <w:bCs/>
                <w:color w:val="000000"/>
              </w:rPr>
              <w:t>2022 год</w:t>
            </w:r>
          </w:p>
        </w:tc>
      </w:tr>
      <w:tr w:rsidR="00AF4A8A" w:rsidRPr="00AF4A8A" w:rsidTr="009429B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4A8A">
              <w:rPr>
                <w:b/>
                <w:bCs/>
                <w:color w:val="000000"/>
                <w:sz w:val="22"/>
                <w:szCs w:val="22"/>
              </w:rPr>
              <w:t>Михайловский сельсовет</w:t>
            </w:r>
          </w:p>
        </w:tc>
      </w:tr>
      <w:tr w:rsidR="00AF4A8A" w:rsidRPr="00AF4A8A" w:rsidTr="009429B6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 xml:space="preserve">Капитальный ремонт канализационных сетей от детского сада до септика в </w:t>
            </w:r>
            <w:proofErr w:type="spellStart"/>
            <w:r w:rsidRPr="00AF4A8A">
              <w:rPr>
                <w:color w:val="000000"/>
                <w:sz w:val="20"/>
                <w:szCs w:val="20"/>
              </w:rPr>
              <w:t>с.Михайловка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60м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4,05</w:t>
            </w:r>
          </w:p>
        </w:tc>
      </w:tr>
      <w:tr w:rsidR="00AF4A8A" w:rsidRPr="00AF4A8A" w:rsidTr="009429B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4,05</w:t>
            </w:r>
          </w:p>
        </w:tc>
      </w:tr>
      <w:tr w:rsidR="00AF4A8A" w:rsidRPr="00AF4A8A" w:rsidTr="009429B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Всего по району в 2022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4,05</w:t>
            </w:r>
          </w:p>
        </w:tc>
      </w:tr>
      <w:tr w:rsidR="00AF4A8A" w:rsidRPr="00AF4A8A" w:rsidTr="009429B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</w:rPr>
            </w:pPr>
            <w:r w:rsidRPr="00AF4A8A">
              <w:rPr>
                <w:b/>
                <w:bCs/>
                <w:color w:val="000000"/>
              </w:rPr>
              <w:t>2023 год</w:t>
            </w:r>
          </w:p>
        </w:tc>
      </w:tr>
      <w:tr w:rsidR="00AF4A8A" w:rsidRPr="00AF4A8A" w:rsidTr="009429B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4A8A">
              <w:rPr>
                <w:b/>
                <w:bCs/>
                <w:color w:val="000000"/>
                <w:sz w:val="22"/>
                <w:szCs w:val="22"/>
              </w:rPr>
              <w:t>Марковский сельсовет</w:t>
            </w:r>
          </w:p>
        </w:tc>
      </w:tr>
      <w:tr w:rsidR="00AF4A8A" w:rsidRPr="00AF4A8A" w:rsidTr="009429B6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 xml:space="preserve">Капитальный ремонт колодцев по ул. 60 лет Октября 41, ул. Амурская 38, </w:t>
            </w:r>
            <w:proofErr w:type="spellStart"/>
            <w:r w:rsidRPr="00AF4A8A">
              <w:rPr>
                <w:color w:val="000000"/>
                <w:sz w:val="20"/>
                <w:szCs w:val="20"/>
              </w:rPr>
              <w:t>ул.Чумакова</w:t>
            </w:r>
            <w:proofErr w:type="spellEnd"/>
            <w:r w:rsidRPr="00AF4A8A">
              <w:rPr>
                <w:color w:val="000000"/>
                <w:sz w:val="20"/>
                <w:szCs w:val="20"/>
              </w:rPr>
              <w:t xml:space="preserve"> 18 (5шт.)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AF4A8A"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242,5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3,75</w:t>
            </w:r>
          </w:p>
        </w:tc>
      </w:tr>
      <w:tr w:rsidR="00AF4A8A" w:rsidRPr="00AF4A8A" w:rsidTr="009429B6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Установка люков на колодцы для МКД по ул.60 лет Октября 19, 21, 23 (11шт)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11шт.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33</w:t>
            </w:r>
          </w:p>
        </w:tc>
      </w:tr>
      <w:tr w:rsidR="00AF4A8A" w:rsidRPr="00AF4A8A" w:rsidTr="009429B6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Устройство септика около бани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</w:rPr>
            </w:pPr>
            <w:r w:rsidRPr="00AF4A8A">
              <w:rPr>
                <w:color w:val="000000"/>
                <w:vertAlign w:val="superscript"/>
              </w:rPr>
              <w:t>10м3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232,8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AF4A8A" w:rsidRPr="00AF4A8A" w:rsidTr="009429B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475,3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40,35</w:t>
            </w:r>
          </w:p>
        </w:tc>
      </w:tr>
      <w:tr w:rsidR="00AF4A8A" w:rsidRPr="00AF4A8A" w:rsidTr="009429B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Всего по району в 2023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475,3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40,35</w:t>
            </w:r>
          </w:p>
        </w:tc>
      </w:tr>
      <w:tr w:rsidR="00AF4A8A" w:rsidRPr="00AF4A8A" w:rsidTr="009429B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</w:rPr>
            </w:pPr>
            <w:r w:rsidRPr="00AF4A8A">
              <w:rPr>
                <w:b/>
                <w:bCs/>
                <w:color w:val="000000"/>
              </w:rPr>
              <w:t>2024 год</w:t>
            </w:r>
          </w:p>
        </w:tc>
      </w:tr>
      <w:tr w:rsidR="00AF4A8A" w:rsidRPr="00AF4A8A" w:rsidTr="009429B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F4A8A">
              <w:rPr>
                <w:b/>
                <w:bCs/>
                <w:color w:val="000000"/>
                <w:sz w:val="22"/>
                <w:szCs w:val="22"/>
              </w:rPr>
              <w:t>Сергеевский</w:t>
            </w:r>
            <w:proofErr w:type="spellEnd"/>
            <w:r w:rsidRPr="00AF4A8A"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</w:p>
        </w:tc>
      </w:tr>
      <w:tr w:rsidR="00AF4A8A" w:rsidRPr="00AF4A8A" w:rsidTr="009429B6">
        <w:trPr>
          <w:trHeight w:val="37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 xml:space="preserve">Ремонт канализационных сетей и колодцев по </w:t>
            </w:r>
            <w:proofErr w:type="spellStart"/>
            <w:r w:rsidRPr="00AF4A8A">
              <w:rPr>
                <w:color w:val="000000"/>
                <w:sz w:val="20"/>
                <w:szCs w:val="20"/>
              </w:rPr>
              <w:t>ул.Школьная</w:t>
            </w:r>
            <w:proofErr w:type="spellEnd"/>
            <w:r w:rsidRPr="00AF4A8A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F4A8A">
              <w:rPr>
                <w:color w:val="000000"/>
                <w:sz w:val="20"/>
                <w:szCs w:val="20"/>
              </w:rPr>
              <w:t>с.Сергеевка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both"/>
              <w:rPr>
                <w:color w:val="000000"/>
              </w:rPr>
            </w:pPr>
            <w:r w:rsidRPr="00AF4A8A">
              <w:rPr>
                <w:color w:val="000000"/>
                <w:vertAlign w:val="superscript"/>
              </w:rPr>
              <w:t xml:space="preserve">1000м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436,5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color w:val="000000"/>
                <w:sz w:val="20"/>
                <w:szCs w:val="20"/>
              </w:rPr>
            </w:pPr>
            <w:r w:rsidRPr="00AF4A8A"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AF4A8A" w:rsidRPr="00AF4A8A" w:rsidTr="009429B6">
        <w:trPr>
          <w:trHeight w:val="3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A" w:rsidRPr="00AF4A8A" w:rsidRDefault="00AF4A8A" w:rsidP="00AF4A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A8A" w:rsidRPr="00AF4A8A" w:rsidRDefault="00AF4A8A" w:rsidP="00AF4A8A">
            <w:pPr>
              <w:jc w:val="both"/>
              <w:rPr>
                <w:color w:val="000000"/>
              </w:rPr>
            </w:pPr>
            <w:r w:rsidRPr="00AF4A8A">
              <w:rPr>
                <w:color w:val="000000"/>
                <w:vertAlign w:val="superscript"/>
              </w:rPr>
              <w:t>8 шт.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A" w:rsidRPr="00AF4A8A" w:rsidRDefault="00AF4A8A" w:rsidP="00AF4A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A" w:rsidRPr="00AF4A8A" w:rsidRDefault="00AF4A8A" w:rsidP="00AF4A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A" w:rsidRPr="00AF4A8A" w:rsidRDefault="00AF4A8A" w:rsidP="00AF4A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A8A" w:rsidRPr="00AF4A8A" w:rsidRDefault="00AF4A8A" w:rsidP="00AF4A8A">
            <w:pPr>
              <w:rPr>
                <w:color w:val="000000"/>
                <w:sz w:val="20"/>
                <w:szCs w:val="20"/>
              </w:rPr>
            </w:pPr>
          </w:p>
        </w:tc>
      </w:tr>
      <w:tr w:rsidR="00AF4A8A" w:rsidRPr="00AF4A8A" w:rsidTr="009429B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436,5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13,5</w:t>
            </w:r>
          </w:p>
        </w:tc>
      </w:tr>
      <w:tr w:rsidR="00AF4A8A" w:rsidRPr="00AF4A8A" w:rsidTr="009429B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Всего по району в 2024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436,5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8A" w:rsidRPr="00AF4A8A" w:rsidRDefault="00AF4A8A" w:rsidP="00AF4A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13,5</w:t>
            </w:r>
          </w:p>
        </w:tc>
      </w:tr>
      <w:tr w:rsidR="00AF4A8A" w:rsidRPr="00AF4A8A" w:rsidTr="009429B6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4A8A">
              <w:rPr>
                <w:b/>
                <w:bCs/>
                <w:color w:val="000000"/>
                <w:sz w:val="18"/>
                <w:szCs w:val="18"/>
              </w:rPr>
              <w:t>Всего по мероприятию 4.2.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F4A8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4837,405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4720,097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8A" w:rsidRPr="00AF4A8A" w:rsidRDefault="00AF4A8A" w:rsidP="00AF4A8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F4A8A">
              <w:rPr>
                <w:b/>
                <w:bCs/>
                <w:color w:val="000000"/>
                <w:sz w:val="20"/>
                <w:szCs w:val="20"/>
              </w:rPr>
              <w:t>105,908</w:t>
            </w:r>
          </w:p>
        </w:tc>
      </w:tr>
    </w:tbl>
    <w:p w:rsidR="00AF4A8A" w:rsidRPr="001C35DD" w:rsidRDefault="00AF4A8A" w:rsidP="00B66F74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E67CDE" w:rsidRPr="001C35DD" w:rsidRDefault="00E67CDE" w:rsidP="00B66F7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35DD">
        <w:rPr>
          <w:rFonts w:ascii="Times New Roman" w:hAnsi="Times New Roman" w:cs="Times New Roman"/>
          <w:b/>
          <w:sz w:val="26"/>
          <w:szCs w:val="26"/>
        </w:rPr>
        <w:t xml:space="preserve">             7.</w:t>
      </w:r>
      <w:r w:rsidRPr="001C35DD">
        <w:rPr>
          <w:rFonts w:ascii="Times New Roman" w:hAnsi="Times New Roman" w:cs="Times New Roman"/>
          <w:sz w:val="26"/>
          <w:szCs w:val="26"/>
        </w:rPr>
        <w:t xml:space="preserve"> Подраздел 4.4.</w:t>
      </w:r>
      <w:r w:rsidRPr="001C35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C35DD">
        <w:rPr>
          <w:rFonts w:ascii="Times New Roman" w:hAnsi="Times New Roman" w:cs="Times New Roman"/>
          <w:sz w:val="26"/>
          <w:szCs w:val="26"/>
        </w:rPr>
        <w:t>«Сбор ТКО» раздела 4. «Система основных мероприятий подпрограммы», изложить в следующей редакции:</w:t>
      </w:r>
    </w:p>
    <w:p w:rsidR="00E67CDE" w:rsidRPr="001C35DD" w:rsidRDefault="00E67CDE" w:rsidP="00B66F74">
      <w:pPr>
        <w:ind w:firstLine="708"/>
        <w:jc w:val="right"/>
        <w:rPr>
          <w:sz w:val="28"/>
          <w:szCs w:val="28"/>
        </w:rPr>
      </w:pPr>
      <w:r w:rsidRPr="001C35DD">
        <w:rPr>
          <w:sz w:val="28"/>
          <w:szCs w:val="28"/>
        </w:rPr>
        <w:t xml:space="preserve">          </w:t>
      </w:r>
    </w:p>
    <w:p w:rsidR="00E67CDE" w:rsidRPr="001C35DD" w:rsidRDefault="00E67CDE" w:rsidP="00B66F74">
      <w:pPr>
        <w:ind w:firstLine="708"/>
        <w:jc w:val="right"/>
        <w:rPr>
          <w:b/>
          <w:color w:val="000000"/>
          <w:sz w:val="22"/>
          <w:szCs w:val="22"/>
        </w:rPr>
      </w:pPr>
      <w:r w:rsidRPr="001C35DD">
        <w:rPr>
          <w:sz w:val="28"/>
          <w:szCs w:val="28"/>
        </w:rPr>
        <w:t xml:space="preserve">Таблица 6          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88"/>
        <w:gridCol w:w="2132"/>
        <w:gridCol w:w="1417"/>
        <w:gridCol w:w="1418"/>
        <w:gridCol w:w="1275"/>
      </w:tblGrid>
      <w:tr w:rsidR="00E67CDE" w:rsidRPr="001C35DD" w:rsidTr="006429B2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DE" w:rsidRPr="001C35DD" w:rsidRDefault="00E67CDE" w:rsidP="00B66F74">
            <w:pPr>
              <w:jc w:val="both"/>
              <w:rPr>
                <w:color w:val="000000"/>
              </w:rPr>
            </w:pPr>
            <w:r w:rsidRPr="001C35DD">
              <w:rPr>
                <w:color w:val="000000"/>
              </w:rPr>
              <w:t xml:space="preserve">№ 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DE" w:rsidRPr="001C35DD" w:rsidRDefault="00E67CDE" w:rsidP="00B66F74">
            <w:pPr>
              <w:jc w:val="both"/>
              <w:rPr>
                <w:color w:val="000000"/>
                <w:sz w:val="20"/>
                <w:szCs w:val="20"/>
              </w:rPr>
            </w:pPr>
            <w:r w:rsidRPr="001C35DD">
              <w:rPr>
                <w:color w:val="000000"/>
                <w:sz w:val="20"/>
                <w:szCs w:val="20"/>
              </w:rPr>
              <w:t>Мероприятия (объекты, располо</w:t>
            </w:r>
            <w:r w:rsidRPr="001C35DD">
              <w:rPr>
                <w:color w:val="000000"/>
                <w:sz w:val="20"/>
                <w:szCs w:val="20"/>
              </w:rPr>
              <w:softHyphen/>
              <w:t>жение, необходимые работы)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DE" w:rsidRPr="001C35DD" w:rsidRDefault="00E67CDE" w:rsidP="00B66F74">
            <w:pPr>
              <w:jc w:val="both"/>
              <w:rPr>
                <w:color w:val="000000"/>
                <w:sz w:val="20"/>
                <w:szCs w:val="20"/>
              </w:rPr>
            </w:pPr>
            <w:r w:rsidRPr="001C35DD">
              <w:rPr>
                <w:color w:val="000000"/>
                <w:sz w:val="20"/>
                <w:szCs w:val="20"/>
              </w:rPr>
              <w:t>Натураль</w:t>
            </w:r>
            <w:r w:rsidRPr="001C35DD">
              <w:rPr>
                <w:color w:val="000000"/>
                <w:sz w:val="20"/>
                <w:szCs w:val="20"/>
              </w:rPr>
              <w:softHyphen/>
              <w:t>ные показа</w:t>
            </w:r>
            <w:r w:rsidRPr="001C35DD">
              <w:rPr>
                <w:color w:val="000000"/>
                <w:sz w:val="20"/>
                <w:szCs w:val="20"/>
              </w:rPr>
              <w:softHyphen/>
              <w:t>тели (про</w:t>
            </w:r>
            <w:r w:rsidRPr="001C35DD">
              <w:rPr>
                <w:color w:val="000000"/>
                <w:sz w:val="20"/>
                <w:szCs w:val="20"/>
              </w:rPr>
              <w:softHyphen/>
              <w:t>тяжен</w:t>
            </w:r>
          </w:p>
          <w:p w:rsidR="00E67CDE" w:rsidRPr="001C35DD" w:rsidRDefault="00E67CDE" w:rsidP="00B66F7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C35DD">
              <w:rPr>
                <w:color w:val="000000"/>
                <w:sz w:val="20"/>
                <w:szCs w:val="20"/>
              </w:rPr>
              <w:t>ность</w:t>
            </w:r>
            <w:proofErr w:type="spellEnd"/>
            <w:r w:rsidRPr="001C35DD">
              <w:rPr>
                <w:color w:val="000000"/>
                <w:sz w:val="20"/>
                <w:szCs w:val="20"/>
              </w:rPr>
              <w:t xml:space="preserve"> сетей, количество и мощность оборудова</w:t>
            </w:r>
            <w:r w:rsidRPr="001C35DD">
              <w:rPr>
                <w:color w:val="000000"/>
                <w:sz w:val="20"/>
                <w:szCs w:val="20"/>
              </w:rPr>
              <w:softHyphen/>
              <w:t>ния)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E67CDE" w:rsidRPr="001C35DD" w:rsidTr="006C7FAA">
        <w:tc>
          <w:tcPr>
            <w:tcW w:w="704" w:type="dxa"/>
            <w:vMerge/>
            <w:shd w:val="clear" w:color="auto" w:fill="auto"/>
          </w:tcPr>
          <w:p w:rsidR="00E67CDE" w:rsidRPr="001C35DD" w:rsidRDefault="00E67CDE" w:rsidP="00B66F74">
            <w:pPr>
              <w:jc w:val="both"/>
            </w:pPr>
          </w:p>
        </w:tc>
        <w:tc>
          <w:tcPr>
            <w:tcW w:w="2688" w:type="dxa"/>
            <w:vMerge/>
            <w:shd w:val="clear" w:color="auto" w:fill="auto"/>
          </w:tcPr>
          <w:p w:rsidR="00E67CDE" w:rsidRPr="001C35DD" w:rsidRDefault="00E67CDE" w:rsidP="00B66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:rsidR="00E67CDE" w:rsidRPr="001C35DD" w:rsidRDefault="00E67CDE" w:rsidP="00B66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Всего</w:t>
            </w:r>
          </w:p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(</w:t>
            </w:r>
            <w:proofErr w:type="spellStart"/>
            <w:r w:rsidRPr="001C35DD">
              <w:rPr>
                <w:sz w:val="20"/>
                <w:szCs w:val="20"/>
              </w:rPr>
              <w:t>тыс.руб</w:t>
            </w:r>
            <w:proofErr w:type="spellEnd"/>
            <w:r w:rsidRPr="001C35DD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Другие источники финанси</w:t>
            </w:r>
            <w:r w:rsidRPr="001C35DD">
              <w:rPr>
                <w:sz w:val="20"/>
                <w:szCs w:val="20"/>
              </w:rPr>
              <w:softHyphen/>
              <w:t>рования (</w:t>
            </w:r>
            <w:proofErr w:type="spellStart"/>
            <w:r w:rsidRPr="001C35DD">
              <w:rPr>
                <w:sz w:val="20"/>
                <w:szCs w:val="20"/>
              </w:rPr>
              <w:t>тыс.руб</w:t>
            </w:r>
            <w:proofErr w:type="spellEnd"/>
            <w:r w:rsidRPr="001C35DD">
              <w:rPr>
                <w:sz w:val="20"/>
                <w:szCs w:val="20"/>
              </w:rPr>
              <w:t>.)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Районный бюджет</w:t>
            </w:r>
          </w:p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(тыс. руб.)</w:t>
            </w:r>
          </w:p>
        </w:tc>
      </w:tr>
      <w:tr w:rsidR="00E67CDE" w:rsidRPr="001C35DD" w:rsidTr="006C7FAA">
        <w:tc>
          <w:tcPr>
            <w:tcW w:w="704" w:type="dxa"/>
            <w:shd w:val="clear" w:color="auto" w:fill="auto"/>
          </w:tcPr>
          <w:p w:rsidR="00E67CDE" w:rsidRPr="001C35DD" w:rsidRDefault="00E67CDE" w:rsidP="00B66F74">
            <w:pPr>
              <w:jc w:val="both"/>
              <w:rPr>
                <w:color w:val="000000"/>
              </w:rPr>
            </w:pPr>
            <w:r w:rsidRPr="001C35DD">
              <w:rPr>
                <w:color w:val="000000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color w:val="000000"/>
              </w:rPr>
            </w:pPr>
            <w:r w:rsidRPr="001C35DD">
              <w:rPr>
                <w:color w:val="000000"/>
              </w:rPr>
              <w:t>2</w:t>
            </w:r>
          </w:p>
        </w:tc>
        <w:tc>
          <w:tcPr>
            <w:tcW w:w="2132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color w:val="000000"/>
              </w:rPr>
            </w:pPr>
            <w:r w:rsidRPr="001C35DD">
              <w:rPr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E67CDE" w:rsidRPr="001C35DD" w:rsidRDefault="00E67CDE" w:rsidP="00B66F74">
            <w:pPr>
              <w:jc w:val="center"/>
            </w:pPr>
            <w:r w:rsidRPr="001C35DD">
              <w:t>4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E67CDE" w:rsidP="00B66F74">
            <w:pPr>
              <w:jc w:val="center"/>
            </w:pPr>
            <w:r w:rsidRPr="001C35DD">
              <w:t>5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E67CDE" w:rsidP="00B66F74">
            <w:pPr>
              <w:jc w:val="center"/>
            </w:pPr>
            <w:r w:rsidRPr="001C35DD">
              <w:t>6</w:t>
            </w:r>
          </w:p>
        </w:tc>
      </w:tr>
      <w:tr w:rsidR="00E67CDE" w:rsidRPr="001C35DD" w:rsidTr="00711E94">
        <w:tc>
          <w:tcPr>
            <w:tcW w:w="9634" w:type="dxa"/>
            <w:gridSpan w:val="6"/>
            <w:shd w:val="clear" w:color="auto" w:fill="auto"/>
          </w:tcPr>
          <w:p w:rsidR="00E67CDE" w:rsidRPr="001C35DD" w:rsidRDefault="00E67CDE" w:rsidP="00B66F74">
            <w:pPr>
              <w:jc w:val="center"/>
            </w:pPr>
            <w:r w:rsidRPr="001C35DD">
              <w:rPr>
                <w:b/>
                <w:sz w:val="28"/>
                <w:szCs w:val="28"/>
              </w:rPr>
              <w:t>2019 год</w:t>
            </w:r>
          </w:p>
        </w:tc>
      </w:tr>
      <w:tr w:rsidR="00E67CDE" w:rsidRPr="001C35DD" w:rsidTr="006429B2">
        <w:trPr>
          <w:trHeight w:val="73"/>
        </w:trPr>
        <w:tc>
          <w:tcPr>
            <w:tcW w:w="704" w:type="dxa"/>
            <w:shd w:val="clear" w:color="auto" w:fill="auto"/>
          </w:tcPr>
          <w:p w:rsidR="00E67CDE" w:rsidRPr="001C35DD" w:rsidRDefault="006429B2" w:rsidP="00B66F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МИХАЙЛОВСКИЙ СЕЛЬСОВЕТ</w:t>
            </w:r>
          </w:p>
        </w:tc>
      </w:tr>
      <w:tr w:rsidR="00E67CDE" w:rsidRPr="001C35DD" w:rsidTr="006C7FAA">
        <w:tc>
          <w:tcPr>
            <w:tcW w:w="704" w:type="dxa"/>
            <w:shd w:val="clear" w:color="auto" w:fill="auto"/>
          </w:tcPr>
          <w:p w:rsidR="00E67CDE" w:rsidRPr="001C35DD" w:rsidRDefault="006429B2" w:rsidP="00B66F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688" w:type="dxa"/>
            <w:shd w:val="clear" w:color="auto" w:fill="auto"/>
          </w:tcPr>
          <w:p w:rsidR="00E67CDE" w:rsidRDefault="00E67CDE" w:rsidP="00B66F74">
            <w:pPr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 xml:space="preserve">Оборудование контейнерных площадок для сбора ТКО </w:t>
            </w:r>
          </w:p>
          <w:p w:rsidR="006433BE" w:rsidRPr="001C35DD" w:rsidRDefault="006433BE" w:rsidP="00B66F74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18"/>
                <w:szCs w:val="18"/>
              </w:rPr>
            </w:pPr>
            <w:r w:rsidRPr="001C35DD">
              <w:rPr>
                <w:sz w:val="18"/>
                <w:szCs w:val="18"/>
              </w:rPr>
              <w:t>15</w:t>
            </w:r>
          </w:p>
          <w:p w:rsidR="00E67CDE" w:rsidRPr="001C35DD" w:rsidRDefault="00E67CDE" w:rsidP="00B66F74">
            <w:pPr>
              <w:jc w:val="center"/>
              <w:rPr>
                <w:vertAlign w:val="superscript"/>
              </w:rPr>
            </w:pPr>
            <w:r w:rsidRPr="001C35DD">
              <w:rPr>
                <w:sz w:val="18"/>
                <w:szCs w:val="18"/>
              </w:rPr>
              <w:t>контейнерных площадок</w:t>
            </w:r>
          </w:p>
        </w:tc>
        <w:tc>
          <w:tcPr>
            <w:tcW w:w="1417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737,88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670,8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67,08</w:t>
            </w:r>
          </w:p>
        </w:tc>
      </w:tr>
      <w:tr w:rsidR="00E67CDE" w:rsidRPr="001C35DD" w:rsidTr="006C7FAA">
        <w:tc>
          <w:tcPr>
            <w:tcW w:w="704" w:type="dxa"/>
            <w:shd w:val="clear" w:color="auto" w:fill="auto"/>
          </w:tcPr>
          <w:p w:rsidR="00E67CDE" w:rsidRPr="001C35DD" w:rsidRDefault="00E67CDE" w:rsidP="00B66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E67CDE" w:rsidRDefault="00E67CDE" w:rsidP="00B66F74">
            <w:pPr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ИТОГО</w:t>
            </w:r>
          </w:p>
          <w:p w:rsidR="006433BE" w:rsidRPr="001C35DD" w:rsidRDefault="006433BE" w:rsidP="00B66F74">
            <w:pPr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737,88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670,8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67,08</w:t>
            </w:r>
          </w:p>
        </w:tc>
      </w:tr>
      <w:tr w:rsidR="00E67CDE" w:rsidRPr="001C35DD" w:rsidTr="006429B2">
        <w:tc>
          <w:tcPr>
            <w:tcW w:w="704" w:type="dxa"/>
            <w:shd w:val="clear" w:color="auto" w:fill="auto"/>
          </w:tcPr>
          <w:p w:rsidR="00E67CDE" w:rsidRPr="001C35DD" w:rsidRDefault="006429B2" w:rsidP="00B66F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МАРКОВСКИЙ СЕЛЬСОВЕТ</w:t>
            </w:r>
          </w:p>
        </w:tc>
      </w:tr>
      <w:tr w:rsidR="00E67CDE" w:rsidRPr="001C35DD" w:rsidTr="006C7FAA">
        <w:tc>
          <w:tcPr>
            <w:tcW w:w="704" w:type="dxa"/>
            <w:shd w:val="clear" w:color="auto" w:fill="auto"/>
          </w:tcPr>
          <w:p w:rsidR="00E67CDE" w:rsidRPr="001C35DD" w:rsidRDefault="006429B2" w:rsidP="00B66F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688" w:type="dxa"/>
            <w:shd w:val="clear" w:color="auto" w:fill="auto"/>
          </w:tcPr>
          <w:p w:rsidR="00E67CDE" w:rsidRPr="001C35DD" w:rsidRDefault="00E67CDE" w:rsidP="00B66F74">
            <w:pPr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Оборудование контейнерных площадок для сбора ТКО</w:t>
            </w:r>
          </w:p>
        </w:tc>
        <w:tc>
          <w:tcPr>
            <w:tcW w:w="2132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18"/>
                <w:szCs w:val="18"/>
              </w:rPr>
            </w:pPr>
            <w:r w:rsidRPr="001C35DD">
              <w:rPr>
                <w:sz w:val="18"/>
                <w:szCs w:val="18"/>
              </w:rPr>
              <w:t>9</w:t>
            </w:r>
          </w:p>
          <w:p w:rsidR="00E67CDE" w:rsidRPr="001C35DD" w:rsidRDefault="00E67CDE" w:rsidP="00B66F7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C35DD">
              <w:rPr>
                <w:sz w:val="18"/>
                <w:szCs w:val="18"/>
              </w:rPr>
              <w:t>контейнерных площадок</w:t>
            </w:r>
          </w:p>
        </w:tc>
        <w:tc>
          <w:tcPr>
            <w:tcW w:w="1417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720,468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654,97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65,498</w:t>
            </w:r>
          </w:p>
        </w:tc>
      </w:tr>
      <w:tr w:rsidR="00E67CDE" w:rsidRPr="001C35DD" w:rsidTr="006C7FAA">
        <w:tc>
          <w:tcPr>
            <w:tcW w:w="704" w:type="dxa"/>
            <w:shd w:val="clear" w:color="auto" w:fill="auto"/>
          </w:tcPr>
          <w:p w:rsidR="00E67CDE" w:rsidRPr="001C35DD" w:rsidRDefault="00E67CDE" w:rsidP="00B66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E67CDE" w:rsidRPr="001C35DD" w:rsidRDefault="00E67CDE" w:rsidP="00B66F74">
            <w:pPr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32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720,468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654,97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65,498</w:t>
            </w:r>
          </w:p>
        </w:tc>
      </w:tr>
      <w:tr w:rsidR="00E67CDE" w:rsidRPr="001C35DD" w:rsidTr="006429B2">
        <w:tc>
          <w:tcPr>
            <w:tcW w:w="704" w:type="dxa"/>
            <w:shd w:val="clear" w:color="auto" w:fill="auto"/>
          </w:tcPr>
          <w:p w:rsidR="00E67CDE" w:rsidRPr="001C35DD" w:rsidRDefault="006429B2" w:rsidP="00B66F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УСТЬ-ИВАНОВСКИЙ СЕЛЬСОВЕТ</w:t>
            </w:r>
          </w:p>
        </w:tc>
      </w:tr>
      <w:tr w:rsidR="00E67CDE" w:rsidRPr="001C35DD" w:rsidTr="006C7FAA">
        <w:tc>
          <w:tcPr>
            <w:tcW w:w="704" w:type="dxa"/>
            <w:shd w:val="clear" w:color="auto" w:fill="auto"/>
          </w:tcPr>
          <w:p w:rsidR="00E67CDE" w:rsidRPr="001C35DD" w:rsidRDefault="006429B2" w:rsidP="00B66F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688" w:type="dxa"/>
            <w:shd w:val="clear" w:color="auto" w:fill="auto"/>
          </w:tcPr>
          <w:p w:rsidR="00E67CDE" w:rsidRPr="001C35DD" w:rsidRDefault="00E67CDE" w:rsidP="00B66F74">
            <w:pPr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Оборудование контейнерных площадок для сбора ТКО</w:t>
            </w:r>
          </w:p>
        </w:tc>
        <w:tc>
          <w:tcPr>
            <w:tcW w:w="2132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18"/>
                <w:szCs w:val="18"/>
              </w:rPr>
            </w:pPr>
            <w:r w:rsidRPr="001C35DD">
              <w:rPr>
                <w:sz w:val="18"/>
                <w:szCs w:val="18"/>
              </w:rPr>
              <w:t>79</w:t>
            </w:r>
          </w:p>
          <w:p w:rsidR="00E67CDE" w:rsidRPr="001C35DD" w:rsidRDefault="00E67CDE" w:rsidP="00B66F7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C35DD">
              <w:rPr>
                <w:sz w:val="18"/>
                <w:szCs w:val="18"/>
              </w:rPr>
              <w:t>контейнерных площадок</w:t>
            </w:r>
          </w:p>
        </w:tc>
        <w:tc>
          <w:tcPr>
            <w:tcW w:w="1417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2131,318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1937,56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193,758</w:t>
            </w:r>
          </w:p>
        </w:tc>
      </w:tr>
      <w:tr w:rsidR="00E67CDE" w:rsidRPr="001C35DD" w:rsidTr="006C7FAA">
        <w:tc>
          <w:tcPr>
            <w:tcW w:w="704" w:type="dxa"/>
            <w:shd w:val="clear" w:color="auto" w:fill="auto"/>
          </w:tcPr>
          <w:p w:rsidR="00E67CDE" w:rsidRPr="001C35DD" w:rsidRDefault="00E67CDE" w:rsidP="00B66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E67CDE" w:rsidRPr="001C35DD" w:rsidRDefault="00E67CDE" w:rsidP="00B66F74">
            <w:pPr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32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2131,318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1937,56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193,758</w:t>
            </w:r>
          </w:p>
        </w:tc>
      </w:tr>
      <w:tr w:rsidR="00E67CDE" w:rsidRPr="001C35DD" w:rsidTr="006429B2">
        <w:tc>
          <w:tcPr>
            <w:tcW w:w="704" w:type="dxa"/>
            <w:shd w:val="clear" w:color="auto" w:fill="auto"/>
          </w:tcPr>
          <w:p w:rsidR="00E67CDE" w:rsidRPr="001C35DD" w:rsidRDefault="006429B2" w:rsidP="00B66F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ЧИГИРИНСКИЙ СЕЛЬСОВЕТ</w:t>
            </w:r>
          </w:p>
        </w:tc>
      </w:tr>
      <w:tr w:rsidR="00E67CDE" w:rsidRPr="001C35DD" w:rsidTr="006C7FAA">
        <w:tc>
          <w:tcPr>
            <w:tcW w:w="704" w:type="dxa"/>
            <w:shd w:val="clear" w:color="auto" w:fill="auto"/>
          </w:tcPr>
          <w:p w:rsidR="00E67CDE" w:rsidRPr="001C35DD" w:rsidRDefault="006429B2" w:rsidP="00B66F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688" w:type="dxa"/>
            <w:shd w:val="clear" w:color="auto" w:fill="auto"/>
          </w:tcPr>
          <w:p w:rsidR="00E67CDE" w:rsidRPr="001C35DD" w:rsidRDefault="00E67CDE" w:rsidP="00B66F74">
            <w:pPr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Оборудование контейнерных площадок для сбора ТКО</w:t>
            </w:r>
          </w:p>
        </w:tc>
        <w:tc>
          <w:tcPr>
            <w:tcW w:w="2132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18"/>
                <w:szCs w:val="18"/>
              </w:rPr>
            </w:pPr>
            <w:r w:rsidRPr="001C35DD">
              <w:rPr>
                <w:sz w:val="18"/>
                <w:szCs w:val="18"/>
              </w:rPr>
              <w:t>20</w:t>
            </w:r>
          </w:p>
          <w:p w:rsidR="00E67CDE" w:rsidRPr="001C35DD" w:rsidRDefault="00E67CDE" w:rsidP="00B66F7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C35DD">
              <w:rPr>
                <w:sz w:val="18"/>
                <w:szCs w:val="18"/>
              </w:rPr>
              <w:t>контейнерных площадок</w:t>
            </w:r>
          </w:p>
        </w:tc>
        <w:tc>
          <w:tcPr>
            <w:tcW w:w="1417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958,78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871,62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87,16</w:t>
            </w:r>
          </w:p>
        </w:tc>
      </w:tr>
      <w:tr w:rsidR="00E67CDE" w:rsidRPr="001C35DD" w:rsidTr="006C7FAA">
        <w:tc>
          <w:tcPr>
            <w:tcW w:w="704" w:type="dxa"/>
            <w:shd w:val="clear" w:color="auto" w:fill="auto"/>
          </w:tcPr>
          <w:p w:rsidR="00E67CDE" w:rsidRPr="001C35DD" w:rsidRDefault="00E67CDE" w:rsidP="00B66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E67CDE" w:rsidRPr="001C35DD" w:rsidRDefault="00E67CDE" w:rsidP="00B66F74">
            <w:pPr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32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958,78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871,62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87,16</w:t>
            </w:r>
          </w:p>
        </w:tc>
      </w:tr>
      <w:tr w:rsidR="00E67CDE" w:rsidRPr="001C35DD" w:rsidTr="006429B2">
        <w:tc>
          <w:tcPr>
            <w:tcW w:w="704" w:type="dxa"/>
            <w:shd w:val="clear" w:color="auto" w:fill="auto"/>
          </w:tcPr>
          <w:p w:rsidR="00E67CDE" w:rsidRPr="001C35DD" w:rsidRDefault="006429B2" w:rsidP="00B66F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ВОЛКОВСКИЙ СЕЛЬСОВЕТ</w:t>
            </w:r>
          </w:p>
        </w:tc>
      </w:tr>
      <w:tr w:rsidR="00E67CDE" w:rsidRPr="001C35DD" w:rsidTr="006C7FAA">
        <w:trPr>
          <w:trHeight w:val="347"/>
        </w:trPr>
        <w:tc>
          <w:tcPr>
            <w:tcW w:w="704" w:type="dxa"/>
            <w:shd w:val="clear" w:color="auto" w:fill="auto"/>
          </w:tcPr>
          <w:p w:rsidR="00E67CDE" w:rsidRPr="001C35DD" w:rsidRDefault="006429B2" w:rsidP="00B66F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2688" w:type="dxa"/>
            <w:shd w:val="clear" w:color="auto" w:fill="auto"/>
          </w:tcPr>
          <w:p w:rsidR="00E67CDE" w:rsidRPr="001C35DD" w:rsidRDefault="00E67CDE" w:rsidP="00B66F74">
            <w:pPr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Оборудование контейнерных площадок для сбора ТКО</w:t>
            </w:r>
          </w:p>
        </w:tc>
        <w:tc>
          <w:tcPr>
            <w:tcW w:w="2132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18"/>
                <w:szCs w:val="18"/>
              </w:rPr>
            </w:pPr>
            <w:r w:rsidRPr="001C35DD">
              <w:rPr>
                <w:sz w:val="18"/>
                <w:szCs w:val="18"/>
              </w:rPr>
              <w:t>12</w:t>
            </w:r>
          </w:p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18"/>
                <w:szCs w:val="18"/>
              </w:rPr>
              <w:t>контейнерных площадок</w:t>
            </w:r>
          </w:p>
        </w:tc>
        <w:tc>
          <w:tcPr>
            <w:tcW w:w="1417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590,304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536,64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53,664</w:t>
            </w:r>
          </w:p>
        </w:tc>
      </w:tr>
      <w:tr w:rsidR="00E67CDE" w:rsidRPr="001C35DD" w:rsidTr="006C7FAA">
        <w:tc>
          <w:tcPr>
            <w:tcW w:w="704" w:type="dxa"/>
            <w:shd w:val="clear" w:color="auto" w:fill="auto"/>
          </w:tcPr>
          <w:p w:rsidR="00E67CDE" w:rsidRPr="001C35DD" w:rsidRDefault="00E67CDE" w:rsidP="00B66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E67CDE" w:rsidRPr="001C35DD" w:rsidRDefault="00E67CDE" w:rsidP="00B66F74">
            <w:pPr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32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590,304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536,64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53,664</w:t>
            </w:r>
          </w:p>
        </w:tc>
      </w:tr>
      <w:tr w:rsidR="00E67CDE" w:rsidRPr="001C35DD" w:rsidTr="006429B2">
        <w:tc>
          <w:tcPr>
            <w:tcW w:w="704" w:type="dxa"/>
            <w:shd w:val="clear" w:color="auto" w:fill="auto"/>
          </w:tcPr>
          <w:p w:rsidR="00E67CDE" w:rsidRPr="001C35DD" w:rsidRDefault="006429B2" w:rsidP="00B66F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НОВОТРОИЦКИЙ СЕЛЬСОВЕТ</w:t>
            </w:r>
          </w:p>
        </w:tc>
      </w:tr>
      <w:tr w:rsidR="00E67CDE" w:rsidRPr="001C35DD" w:rsidTr="006C7FAA">
        <w:tc>
          <w:tcPr>
            <w:tcW w:w="704" w:type="dxa"/>
            <w:shd w:val="clear" w:color="auto" w:fill="auto"/>
          </w:tcPr>
          <w:p w:rsidR="00E67CDE" w:rsidRPr="001C35DD" w:rsidRDefault="006429B2" w:rsidP="00B66F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2688" w:type="dxa"/>
            <w:shd w:val="clear" w:color="auto" w:fill="auto"/>
          </w:tcPr>
          <w:p w:rsidR="00E67CDE" w:rsidRPr="001C35DD" w:rsidRDefault="00E67CDE" w:rsidP="00B66F74">
            <w:pPr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Оборудование контейнерных площадок для сбора ТКО</w:t>
            </w:r>
          </w:p>
        </w:tc>
        <w:tc>
          <w:tcPr>
            <w:tcW w:w="2132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18"/>
                <w:szCs w:val="18"/>
              </w:rPr>
            </w:pPr>
            <w:r w:rsidRPr="001C35DD">
              <w:rPr>
                <w:sz w:val="18"/>
                <w:szCs w:val="18"/>
              </w:rPr>
              <w:t>24</w:t>
            </w:r>
          </w:p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18"/>
                <w:szCs w:val="18"/>
              </w:rPr>
              <w:t>контейнерных площадок</w:t>
            </w:r>
          </w:p>
        </w:tc>
        <w:tc>
          <w:tcPr>
            <w:tcW w:w="1417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915,25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832,046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83,204</w:t>
            </w:r>
          </w:p>
        </w:tc>
      </w:tr>
      <w:tr w:rsidR="00E67CDE" w:rsidRPr="001C35DD" w:rsidTr="006C7FAA">
        <w:tc>
          <w:tcPr>
            <w:tcW w:w="704" w:type="dxa"/>
            <w:shd w:val="clear" w:color="auto" w:fill="auto"/>
          </w:tcPr>
          <w:p w:rsidR="00E67CDE" w:rsidRPr="001C35DD" w:rsidRDefault="00E67CDE" w:rsidP="00B66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E67CDE" w:rsidRPr="001C35DD" w:rsidRDefault="00E67CDE" w:rsidP="00B66F74">
            <w:pPr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32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915,25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832,046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83,204</w:t>
            </w:r>
          </w:p>
        </w:tc>
      </w:tr>
      <w:tr w:rsidR="00E67CDE" w:rsidRPr="001C35DD" w:rsidTr="006429B2">
        <w:tc>
          <w:tcPr>
            <w:tcW w:w="704" w:type="dxa"/>
            <w:shd w:val="clear" w:color="auto" w:fill="auto"/>
          </w:tcPr>
          <w:p w:rsidR="00E67CDE" w:rsidRPr="001C35DD" w:rsidRDefault="006429B2" w:rsidP="00B66F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НАТАЛЬИНСКИЙ СЕЛЬСОВЕТ</w:t>
            </w:r>
          </w:p>
        </w:tc>
      </w:tr>
      <w:tr w:rsidR="00E67CDE" w:rsidRPr="001C35DD" w:rsidTr="006C7FAA">
        <w:tc>
          <w:tcPr>
            <w:tcW w:w="704" w:type="dxa"/>
            <w:shd w:val="clear" w:color="auto" w:fill="auto"/>
          </w:tcPr>
          <w:p w:rsidR="00E67CDE" w:rsidRPr="001C35DD" w:rsidRDefault="006429B2" w:rsidP="00B66F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2688" w:type="dxa"/>
            <w:shd w:val="clear" w:color="auto" w:fill="auto"/>
          </w:tcPr>
          <w:p w:rsidR="00E67CDE" w:rsidRPr="001C35DD" w:rsidRDefault="00E67CDE" w:rsidP="00B66F74">
            <w:pPr>
              <w:rPr>
                <w:sz w:val="20"/>
                <w:szCs w:val="20"/>
                <w:vertAlign w:val="superscript"/>
              </w:rPr>
            </w:pPr>
            <w:r w:rsidRPr="001C35DD">
              <w:rPr>
                <w:sz w:val="20"/>
                <w:szCs w:val="20"/>
              </w:rPr>
              <w:t>Оборудование контейнерных площадок для сбора ТКО</w:t>
            </w:r>
          </w:p>
        </w:tc>
        <w:tc>
          <w:tcPr>
            <w:tcW w:w="2132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18"/>
                <w:szCs w:val="18"/>
              </w:rPr>
            </w:pPr>
            <w:r w:rsidRPr="001C35DD">
              <w:rPr>
                <w:sz w:val="18"/>
                <w:szCs w:val="18"/>
              </w:rPr>
              <w:t>9</w:t>
            </w:r>
          </w:p>
          <w:p w:rsidR="00E67CDE" w:rsidRPr="001C35DD" w:rsidRDefault="00E67CDE" w:rsidP="00B66F7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C35DD">
              <w:rPr>
                <w:sz w:val="18"/>
                <w:szCs w:val="18"/>
              </w:rPr>
              <w:t>контейнерных площадок</w:t>
            </w:r>
          </w:p>
        </w:tc>
        <w:tc>
          <w:tcPr>
            <w:tcW w:w="1417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321,228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292,025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29,203</w:t>
            </w:r>
          </w:p>
        </w:tc>
      </w:tr>
      <w:tr w:rsidR="00E67CDE" w:rsidRPr="001C35DD" w:rsidTr="006C7FAA">
        <w:tc>
          <w:tcPr>
            <w:tcW w:w="704" w:type="dxa"/>
            <w:shd w:val="clear" w:color="auto" w:fill="auto"/>
          </w:tcPr>
          <w:p w:rsidR="00E67CDE" w:rsidRPr="001C35DD" w:rsidRDefault="00E67CDE" w:rsidP="00B66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E67CDE" w:rsidRPr="001C35DD" w:rsidRDefault="00E67CDE" w:rsidP="00B66F74">
            <w:pPr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32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321,228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292,025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29,203</w:t>
            </w:r>
          </w:p>
        </w:tc>
      </w:tr>
      <w:tr w:rsidR="00E67CDE" w:rsidRPr="001C35DD" w:rsidTr="006429B2">
        <w:tc>
          <w:tcPr>
            <w:tcW w:w="704" w:type="dxa"/>
            <w:shd w:val="clear" w:color="auto" w:fill="auto"/>
          </w:tcPr>
          <w:p w:rsidR="00E67CDE" w:rsidRPr="001C35DD" w:rsidRDefault="006429B2" w:rsidP="00B66F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ГРОДЕКОВСКИЙ СЕЛЬСОВЕТ</w:t>
            </w:r>
          </w:p>
        </w:tc>
      </w:tr>
      <w:tr w:rsidR="00E67CDE" w:rsidRPr="001C35DD" w:rsidTr="006C7FAA">
        <w:tc>
          <w:tcPr>
            <w:tcW w:w="704" w:type="dxa"/>
            <w:shd w:val="clear" w:color="auto" w:fill="auto"/>
          </w:tcPr>
          <w:p w:rsidR="00E67CDE" w:rsidRPr="001C35DD" w:rsidRDefault="006429B2" w:rsidP="00B66F7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2688" w:type="dxa"/>
            <w:shd w:val="clear" w:color="auto" w:fill="auto"/>
          </w:tcPr>
          <w:p w:rsidR="00E67CDE" w:rsidRPr="001C35DD" w:rsidRDefault="00E67CDE" w:rsidP="00B66F74">
            <w:pPr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Оборудование контейнерных площадок для сбора ТКО</w:t>
            </w:r>
          </w:p>
        </w:tc>
        <w:tc>
          <w:tcPr>
            <w:tcW w:w="2132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18"/>
                <w:szCs w:val="18"/>
              </w:rPr>
            </w:pPr>
            <w:r w:rsidRPr="001C35DD">
              <w:rPr>
                <w:sz w:val="18"/>
                <w:szCs w:val="18"/>
              </w:rPr>
              <w:t>17</w:t>
            </w:r>
          </w:p>
          <w:p w:rsidR="00E67CDE" w:rsidRPr="001C35DD" w:rsidRDefault="00E67CDE" w:rsidP="00B66F74">
            <w:pPr>
              <w:jc w:val="center"/>
              <w:rPr>
                <w:sz w:val="18"/>
                <w:szCs w:val="18"/>
              </w:rPr>
            </w:pPr>
            <w:r w:rsidRPr="001C35DD">
              <w:rPr>
                <w:sz w:val="18"/>
                <w:szCs w:val="18"/>
              </w:rPr>
              <w:t>контейнерных площадок</w:t>
            </w:r>
          </w:p>
        </w:tc>
        <w:tc>
          <w:tcPr>
            <w:tcW w:w="1417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606,764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551,604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55,16</w:t>
            </w:r>
          </w:p>
        </w:tc>
      </w:tr>
      <w:tr w:rsidR="00E67CDE" w:rsidRPr="001C35DD" w:rsidTr="006C7FAA">
        <w:tc>
          <w:tcPr>
            <w:tcW w:w="704" w:type="dxa"/>
            <w:shd w:val="clear" w:color="auto" w:fill="auto"/>
          </w:tcPr>
          <w:p w:rsidR="00E67CDE" w:rsidRPr="001C35DD" w:rsidRDefault="00E67CDE" w:rsidP="00B66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E67CDE" w:rsidRPr="001C35DD" w:rsidRDefault="00E67CDE" w:rsidP="00B66F74">
            <w:pPr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32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606,764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551,604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55,16</w:t>
            </w:r>
          </w:p>
        </w:tc>
      </w:tr>
      <w:tr w:rsidR="00E67CDE" w:rsidRPr="001C35DD" w:rsidTr="006429B2">
        <w:tc>
          <w:tcPr>
            <w:tcW w:w="704" w:type="dxa"/>
            <w:shd w:val="clear" w:color="auto" w:fill="auto"/>
          </w:tcPr>
          <w:p w:rsidR="00E67CDE" w:rsidRPr="001C35DD" w:rsidRDefault="006429B2" w:rsidP="00B66F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СЕРГЕЕВСКИЙ СЕЛЬСОВЕТ</w:t>
            </w:r>
          </w:p>
        </w:tc>
      </w:tr>
      <w:tr w:rsidR="00E67CDE" w:rsidRPr="001C35DD" w:rsidTr="006C7FAA">
        <w:trPr>
          <w:trHeight w:val="329"/>
        </w:trPr>
        <w:tc>
          <w:tcPr>
            <w:tcW w:w="704" w:type="dxa"/>
            <w:shd w:val="clear" w:color="auto" w:fill="auto"/>
          </w:tcPr>
          <w:p w:rsidR="00E67CDE" w:rsidRPr="001C35DD" w:rsidRDefault="006429B2" w:rsidP="00B66F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2688" w:type="dxa"/>
            <w:shd w:val="clear" w:color="auto" w:fill="auto"/>
          </w:tcPr>
          <w:p w:rsidR="00E67CDE" w:rsidRPr="001C35DD" w:rsidRDefault="00E67CDE" w:rsidP="00B66F74">
            <w:pPr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Оборудование контейнерных площадок для сбора ТКО</w:t>
            </w:r>
          </w:p>
        </w:tc>
        <w:tc>
          <w:tcPr>
            <w:tcW w:w="2132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18"/>
                <w:szCs w:val="18"/>
              </w:rPr>
            </w:pPr>
            <w:r w:rsidRPr="001C35DD">
              <w:rPr>
                <w:sz w:val="18"/>
                <w:szCs w:val="18"/>
              </w:rPr>
              <w:t>24</w:t>
            </w:r>
          </w:p>
          <w:p w:rsidR="00E67CDE" w:rsidRPr="001C35DD" w:rsidRDefault="00E67CDE" w:rsidP="00B66F7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1C35DD">
              <w:rPr>
                <w:sz w:val="18"/>
                <w:szCs w:val="18"/>
              </w:rPr>
              <w:t>контейнерных площадок</w:t>
            </w:r>
          </w:p>
        </w:tc>
        <w:tc>
          <w:tcPr>
            <w:tcW w:w="1417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856,781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778,892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77,889</w:t>
            </w:r>
          </w:p>
        </w:tc>
      </w:tr>
      <w:tr w:rsidR="00E67CDE" w:rsidRPr="001C35DD" w:rsidTr="006C7FAA">
        <w:tc>
          <w:tcPr>
            <w:tcW w:w="704" w:type="dxa"/>
            <w:shd w:val="clear" w:color="auto" w:fill="auto"/>
          </w:tcPr>
          <w:p w:rsidR="00E67CDE" w:rsidRPr="001C35DD" w:rsidRDefault="00E67CDE" w:rsidP="00B66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E67CDE" w:rsidRPr="001C35DD" w:rsidRDefault="00E67CDE" w:rsidP="00B66F74">
            <w:pPr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32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vertAlign w:val="superscript"/>
              </w:rPr>
            </w:pPr>
          </w:p>
        </w:tc>
        <w:tc>
          <w:tcPr>
            <w:tcW w:w="1417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856,781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778,892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77,889</w:t>
            </w:r>
          </w:p>
        </w:tc>
      </w:tr>
      <w:tr w:rsidR="00E67CDE" w:rsidRPr="001C35DD" w:rsidTr="006429B2">
        <w:tc>
          <w:tcPr>
            <w:tcW w:w="704" w:type="dxa"/>
            <w:shd w:val="clear" w:color="auto" w:fill="auto"/>
          </w:tcPr>
          <w:p w:rsidR="00E67CDE" w:rsidRPr="001C35DD" w:rsidRDefault="006429B2" w:rsidP="00B66F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ГРИБСКИЙ СЕЛЬСОВЕТ</w:t>
            </w:r>
          </w:p>
        </w:tc>
      </w:tr>
      <w:tr w:rsidR="00E67CDE" w:rsidRPr="001C35DD" w:rsidTr="006C7FAA">
        <w:tc>
          <w:tcPr>
            <w:tcW w:w="704" w:type="dxa"/>
            <w:shd w:val="clear" w:color="auto" w:fill="auto"/>
          </w:tcPr>
          <w:p w:rsidR="00E67CDE" w:rsidRPr="001C35DD" w:rsidRDefault="006429B2" w:rsidP="00B66F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2688" w:type="dxa"/>
            <w:shd w:val="clear" w:color="auto" w:fill="auto"/>
          </w:tcPr>
          <w:p w:rsidR="00E67CDE" w:rsidRPr="001C35DD" w:rsidRDefault="00E67CDE" w:rsidP="00B66F74">
            <w:pPr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Оборудование контейнерных площадок для сбора ТКО</w:t>
            </w:r>
          </w:p>
        </w:tc>
        <w:tc>
          <w:tcPr>
            <w:tcW w:w="2132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18"/>
                <w:szCs w:val="18"/>
              </w:rPr>
            </w:pPr>
            <w:r w:rsidRPr="001C35DD">
              <w:rPr>
                <w:sz w:val="18"/>
                <w:szCs w:val="18"/>
              </w:rPr>
              <w:t>10</w:t>
            </w:r>
          </w:p>
          <w:p w:rsidR="00E67CDE" w:rsidRPr="001C35DD" w:rsidRDefault="00E67CDE" w:rsidP="00B66F74">
            <w:pPr>
              <w:jc w:val="center"/>
              <w:rPr>
                <w:vertAlign w:val="superscript"/>
              </w:rPr>
            </w:pPr>
            <w:r w:rsidRPr="001C35DD">
              <w:rPr>
                <w:sz w:val="18"/>
                <w:szCs w:val="18"/>
              </w:rPr>
              <w:t>контейнерных площадок</w:t>
            </w:r>
          </w:p>
        </w:tc>
        <w:tc>
          <w:tcPr>
            <w:tcW w:w="1417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625,642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568,765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56,877</w:t>
            </w:r>
          </w:p>
        </w:tc>
      </w:tr>
      <w:tr w:rsidR="00E67CDE" w:rsidRPr="001C35DD" w:rsidTr="006C7FAA">
        <w:tc>
          <w:tcPr>
            <w:tcW w:w="704" w:type="dxa"/>
            <w:shd w:val="clear" w:color="auto" w:fill="auto"/>
          </w:tcPr>
          <w:p w:rsidR="00E67CDE" w:rsidRPr="001C35DD" w:rsidRDefault="00E67CDE" w:rsidP="00B66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E67CDE" w:rsidRPr="001C35DD" w:rsidRDefault="00E67CDE" w:rsidP="00B66F74">
            <w:pPr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32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vertAlign w:val="superscript"/>
              </w:rPr>
            </w:pPr>
          </w:p>
        </w:tc>
        <w:tc>
          <w:tcPr>
            <w:tcW w:w="1417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625,642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568,765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56,877</w:t>
            </w:r>
          </w:p>
        </w:tc>
      </w:tr>
      <w:tr w:rsidR="00E67CDE" w:rsidRPr="001C35DD" w:rsidTr="006429B2">
        <w:tc>
          <w:tcPr>
            <w:tcW w:w="704" w:type="dxa"/>
            <w:shd w:val="clear" w:color="auto" w:fill="auto"/>
          </w:tcPr>
          <w:p w:rsidR="00E67CDE" w:rsidRPr="001C35DD" w:rsidRDefault="006429B2" w:rsidP="00B66F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930" w:type="dxa"/>
            <w:gridSpan w:val="5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НОВОПЕТРОВСКИЙ СЕЛЬСОВЕТ</w:t>
            </w:r>
          </w:p>
        </w:tc>
      </w:tr>
      <w:tr w:rsidR="00E67CDE" w:rsidRPr="001C35DD" w:rsidTr="006C7FAA">
        <w:tc>
          <w:tcPr>
            <w:tcW w:w="704" w:type="dxa"/>
            <w:shd w:val="clear" w:color="auto" w:fill="auto"/>
          </w:tcPr>
          <w:p w:rsidR="00E67CDE" w:rsidRPr="001C35DD" w:rsidRDefault="006429B2" w:rsidP="00B66F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2688" w:type="dxa"/>
            <w:shd w:val="clear" w:color="auto" w:fill="auto"/>
          </w:tcPr>
          <w:p w:rsidR="00E67CDE" w:rsidRDefault="00E67CDE" w:rsidP="00B66F74">
            <w:pPr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Оборудование контейнерных площадок для сбора ТКО</w:t>
            </w:r>
          </w:p>
          <w:p w:rsidR="006433BE" w:rsidRPr="001C35DD" w:rsidRDefault="006433BE" w:rsidP="00B66F74">
            <w:pPr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18"/>
                <w:szCs w:val="18"/>
              </w:rPr>
            </w:pPr>
            <w:r w:rsidRPr="001C35DD">
              <w:rPr>
                <w:sz w:val="18"/>
                <w:szCs w:val="18"/>
              </w:rPr>
              <w:t>38</w:t>
            </w:r>
          </w:p>
          <w:p w:rsidR="00E67CDE" w:rsidRPr="001C35DD" w:rsidRDefault="00E67CDE" w:rsidP="00B66F74">
            <w:pPr>
              <w:jc w:val="center"/>
              <w:rPr>
                <w:vertAlign w:val="superscript"/>
              </w:rPr>
            </w:pPr>
            <w:r w:rsidRPr="001C35DD">
              <w:rPr>
                <w:sz w:val="18"/>
                <w:szCs w:val="18"/>
              </w:rPr>
              <w:t>контейнерных площадок</w:t>
            </w:r>
          </w:p>
        </w:tc>
        <w:tc>
          <w:tcPr>
            <w:tcW w:w="1417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991,40773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901,213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90,12725</w:t>
            </w:r>
          </w:p>
        </w:tc>
      </w:tr>
      <w:tr w:rsidR="00E67CDE" w:rsidRPr="001C35DD" w:rsidTr="006C7FAA">
        <w:tc>
          <w:tcPr>
            <w:tcW w:w="704" w:type="dxa"/>
            <w:shd w:val="clear" w:color="auto" w:fill="auto"/>
          </w:tcPr>
          <w:p w:rsidR="00E67CDE" w:rsidRPr="001C35DD" w:rsidRDefault="00E67CDE" w:rsidP="00B66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E67CDE" w:rsidRPr="001C35DD" w:rsidRDefault="00E67CDE" w:rsidP="00B66F74">
            <w:pPr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32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vertAlign w:val="superscript"/>
              </w:rPr>
            </w:pPr>
          </w:p>
        </w:tc>
        <w:tc>
          <w:tcPr>
            <w:tcW w:w="1417" w:type="dxa"/>
            <w:shd w:val="clear" w:color="auto" w:fill="auto"/>
          </w:tcPr>
          <w:p w:rsidR="00E67CDE" w:rsidRPr="001C35DD" w:rsidRDefault="009A4D94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991,40773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901,2</w:t>
            </w:r>
            <w:r w:rsidR="009A4D94" w:rsidRPr="001C35DD">
              <w:rPr>
                <w:b/>
                <w:sz w:val="20"/>
                <w:szCs w:val="20"/>
              </w:rPr>
              <w:t>8048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90,12725</w:t>
            </w:r>
          </w:p>
        </w:tc>
      </w:tr>
      <w:tr w:rsidR="009A4D94" w:rsidRPr="001C35DD" w:rsidTr="006C7FAA">
        <w:tc>
          <w:tcPr>
            <w:tcW w:w="704" w:type="dxa"/>
            <w:shd w:val="clear" w:color="auto" w:fill="auto"/>
          </w:tcPr>
          <w:p w:rsidR="009A4D94" w:rsidRPr="001C35DD" w:rsidRDefault="009A4D94" w:rsidP="00B66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9A4D94" w:rsidRPr="001C35DD" w:rsidRDefault="009A4D94" w:rsidP="00B66F74">
            <w:pPr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Всего по району в 2019 году</w:t>
            </w:r>
          </w:p>
        </w:tc>
        <w:tc>
          <w:tcPr>
            <w:tcW w:w="2132" w:type="dxa"/>
            <w:shd w:val="clear" w:color="auto" w:fill="auto"/>
          </w:tcPr>
          <w:p w:rsidR="009A4D94" w:rsidRPr="001C35DD" w:rsidRDefault="009A4D94" w:rsidP="00B66F7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257</w:t>
            </w:r>
          </w:p>
          <w:p w:rsidR="009A4D94" w:rsidRPr="001C35DD" w:rsidRDefault="009A4D94" w:rsidP="00B66F74">
            <w:pPr>
              <w:jc w:val="center"/>
              <w:rPr>
                <w:sz w:val="18"/>
                <w:szCs w:val="18"/>
              </w:rPr>
            </w:pPr>
            <w:r w:rsidRPr="001C35DD">
              <w:rPr>
                <w:sz w:val="18"/>
                <w:szCs w:val="18"/>
              </w:rPr>
              <w:t>контейнерных площадок</w:t>
            </w:r>
          </w:p>
          <w:p w:rsidR="00711E94" w:rsidRPr="001C35DD" w:rsidRDefault="00711E94" w:rsidP="00B66F74">
            <w:pPr>
              <w:jc w:val="center"/>
              <w:rPr>
                <w:sz w:val="18"/>
                <w:szCs w:val="18"/>
              </w:rPr>
            </w:pPr>
          </w:p>
          <w:p w:rsidR="00711E94" w:rsidRPr="001C35DD" w:rsidRDefault="00711E94" w:rsidP="00B66F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A4D94" w:rsidRPr="001C35DD" w:rsidRDefault="009A4D94" w:rsidP="00B66F7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9455,82273</w:t>
            </w:r>
          </w:p>
        </w:tc>
        <w:tc>
          <w:tcPr>
            <w:tcW w:w="1418" w:type="dxa"/>
            <w:shd w:val="clear" w:color="auto" w:fill="auto"/>
          </w:tcPr>
          <w:p w:rsidR="009A4D94" w:rsidRPr="001C35DD" w:rsidRDefault="006C7FAA" w:rsidP="00B66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8596,20248</w:t>
            </w:r>
          </w:p>
        </w:tc>
        <w:tc>
          <w:tcPr>
            <w:tcW w:w="1275" w:type="dxa"/>
            <w:shd w:val="clear" w:color="auto" w:fill="auto"/>
          </w:tcPr>
          <w:p w:rsidR="009A4D94" w:rsidRPr="001C35DD" w:rsidRDefault="006C7FAA" w:rsidP="00B66F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859,62025</w:t>
            </w:r>
          </w:p>
        </w:tc>
      </w:tr>
      <w:tr w:rsidR="00E67CDE" w:rsidRPr="001C35DD" w:rsidTr="006429B2">
        <w:tc>
          <w:tcPr>
            <w:tcW w:w="704" w:type="dxa"/>
            <w:shd w:val="clear" w:color="auto" w:fill="auto"/>
          </w:tcPr>
          <w:p w:rsidR="00E67CDE" w:rsidRPr="001C35DD" w:rsidRDefault="00E67CDE" w:rsidP="00B66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b/>
              </w:rPr>
            </w:pPr>
            <w:r w:rsidRPr="001C35DD">
              <w:rPr>
                <w:b/>
              </w:rPr>
              <w:t>2020 год</w:t>
            </w:r>
          </w:p>
        </w:tc>
      </w:tr>
      <w:tr w:rsidR="00E67CDE" w:rsidRPr="001C35DD" w:rsidTr="006C7FAA">
        <w:tc>
          <w:tcPr>
            <w:tcW w:w="704" w:type="dxa"/>
            <w:shd w:val="clear" w:color="auto" w:fill="auto"/>
          </w:tcPr>
          <w:p w:rsidR="00E67CDE" w:rsidRPr="001C35DD" w:rsidRDefault="006429B2" w:rsidP="00B66F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688" w:type="dxa"/>
            <w:shd w:val="clear" w:color="auto" w:fill="auto"/>
          </w:tcPr>
          <w:p w:rsidR="00E67CDE" w:rsidRDefault="00E67CDE" w:rsidP="00B66F74">
            <w:pPr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Оборудование контейнерных площадок для сбора ТКО</w:t>
            </w:r>
            <w:r w:rsidR="008D3CC4" w:rsidRPr="001C35DD">
              <w:rPr>
                <w:sz w:val="20"/>
                <w:szCs w:val="20"/>
              </w:rPr>
              <w:t xml:space="preserve"> в селах района</w:t>
            </w:r>
          </w:p>
          <w:p w:rsidR="006433BE" w:rsidRPr="001C35DD" w:rsidRDefault="006433BE" w:rsidP="00B66F74">
            <w:pPr>
              <w:rPr>
                <w:b/>
                <w:sz w:val="20"/>
                <w:szCs w:val="20"/>
              </w:rPr>
            </w:pPr>
          </w:p>
        </w:tc>
        <w:tc>
          <w:tcPr>
            <w:tcW w:w="2132" w:type="dxa"/>
            <w:shd w:val="clear" w:color="auto" w:fill="auto"/>
          </w:tcPr>
          <w:p w:rsidR="00E67CDE" w:rsidRPr="001C35DD" w:rsidRDefault="00E67CDE" w:rsidP="00B66F74">
            <w:pPr>
              <w:jc w:val="center"/>
              <w:rPr>
                <w:vertAlign w:val="superscript"/>
              </w:rPr>
            </w:pPr>
            <w:r w:rsidRPr="001C35DD">
              <w:rPr>
                <w:sz w:val="18"/>
                <w:szCs w:val="18"/>
              </w:rPr>
              <w:t>контейнерные площадки</w:t>
            </w:r>
          </w:p>
        </w:tc>
        <w:tc>
          <w:tcPr>
            <w:tcW w:w="1417" w:type="dxa"/>
            <w:shd w:val="clear" w:color="auto" w:fill="auto"/>
          </w:tcPr>
          <w:p w:rsidR="00E67CDE" w:rsidRPr="001C35DD" w:rsidRDefault="007422C6" w:rsidP="00B66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5987,91071</w:t>
            </w:r>
          </w:p>
        </w:tc>
        <w:tc>
          <w:tcPr>
            <w:tcW w:w="1418" w:type="dxa"/>
            <w:shd w:val="clear" w:color="auto" w:fill="auto"/>
          </w:tcPr>
          <w:p w:rsidR="00E67CDE" w:rsidRPr="001C35DD" w:rsidRDefault="007422C6" w:rsidP="00B66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5748,39482</w:t>
            </w:r>
          </w:p>
        </w:tc>
        <w:tc>
          <w:tcPr>
            <w:tcW w:w="1275" w:type="dxa"/>
            <w:shd w:val="clear" w:color="auto" w:fill="auto"/>
          </w:tcPr>
          <w:p w:rsidR="00E67CDE" w:rsidRPr="001C35DD" w:rsidRDefault="007422C6" w:rsidP="00B66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239,51643</w:t>
            </w:r>
          </w:p>
        </w:tc>
      </w:tr>
      <w:tr w:rsidR="007422C6" w:rsidRPr="001C35DD" w:rsidTr="006C7FAA">
        <w:tc>
          <w:tcPr>
            <w:tcW w:w="704" w:type="dxa"/>
            <w:shd w:val="clear" w:color="auto" w:fill="auto"/>
          </w:tcPr>
          <w:p w:rsidR="007422C6" w:rsidRPr="001C35DD" w:rsidRDefault="007422C6" w:rsidP="007422C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7422C6" w:rsidRPr="001C35DD" w:rsidRDefault="007422C6" w:rsidP="007422C6">
            <w:pPr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Всего по району в 2020 году</w:t>
            </w:r>
          </w:p>
        </w:tc>
        <w:tc>
          <w:tcPr>
            <w:tcW w:w="2132" w:type="dxa"/>
            <w:shd w:val="clear" w:color="auto" w:fill="auto"/>
          </w:tcPr>
          <w:p w:rsidR="007422C6" w:rsidRPr="001C35DD" w:rsidRDefault="007422C6" w:rsidP="00742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422C6" w:rsidRPr="007422C6" w:rsidRDefault="007422C6" w:rsidP="007422C6">
            <w:pPr>
              <w:jc w:val="center"/>
              <w:rPr>
                <w:b/>
                <w:sz w:val="20"/>
                <w:szCs w:val="20"/>
              </w:rPr>
            </w:pPr>
            <w:r w:rsidRPr="007422C6">
              <w:rPr>
                <w:b/>
                <w:sz w:val="20"/>
                <w:szCs w:val="20"/>
              </w:rPr>
              <w:t>5987,91071</w:t>
            </w:r>
          </w:p>
        </w:tc>
        <w:tc>
          <w:tcPr>
            <w:tcW w:w="1418" w:type="dxa"/>
            <w:shd w:val="clear" w:color="auto" w:fill="auto"/>
          </w:tcPr>
          <w:p w:rsidR="007422C6" w:rsidRPr="007422C6" w:rsidRDefault="007422C6" w:rsidP="007422C6">
            <w:pPr>
              <w:jc w:val="center"/>
              <w:rPr>
                <w:b/>
                <w:sz w:val="20"/>
                <w:szCs w:val="20"/>
              </w:rPr>
            </w:pPr>
            <w:r w:rsidRPr="007422C6">
              <w:rPr>
                <w:b/>
                <w:sz w:val="20"/>
                <w:szCs w:val="20"/>
              </w:rPr>
              <w:t>5748,39482</w:t>
            </w:r>
          </w:p>
        </w:tc>
        <w:tc>
          <w:tcPr>
            <w:tcW w:w="1275" w:type="dxa"/>
            <w:shd w:val="clear" w:color="auto" w:fill="auto"/>
          </w:tcPr>
          <w:p w:rsidR="007422C6" w:rsidRPr="007422C6" w:rsidRDefault="007422C6" w:rsidP="007422C6">
            <w:pPr>
              <w:jc w:val="center"/>
              <w:rPr>
                <w:b/>
                <w:sz w:val="20"/>
                <w:szCs w:val="20"/>
              </w:rPr>
            </w:pPr>
            <w:r w:rsidRPr="007422C6">
              <w:rPr>
                <w:b/>
                <w:sz w:val="20"/>
                <w:szCs w:val="20"/>
              </w:rPr>
              <w:t>239,51643</w:t>
            </w:r>
          </w:p>
        </w:tc>
      </w:tr>
      <w:tr w:rsidR="006433BE" w:rsidRPr="001C35DD" w:rsidTr="006433BE">
        <w:tc>
          <w:tcPr>
            <w:tcW w:w="704" w:type="dxa"/>
            <w:shd w:val="clear" w:color="auto" w:fill="auto"/>
          </w:tcPr>
          <w:p w:rsidR="006433BE" w:rsidRPr="001C35DD" w:rsidRDefault="006433BE" w:rsidP="00B66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6433BE" w:rsidRPr="006433BE" w:rsidRDefault="006433BE" w:rsidP="00B66F74">
            <w:pPr>
              <w:jc w:val="center"/>
              <w:rPr>
                <w:b/>
              </w:rPr>
            </w:pPr>
            <w:r w:rsidRPr="006433BE">
              <w:rPr>
                <w:b/>
              </w:rPr>
              <w:t>2021 год</w:t>
            </w:r>
          </w:p>
        </w:tc>
      </w:tr>
      <w:tr w:rsidR="006433BE" w:rsidRPr="001C35DD" w:rsidTr="006C7FAA">
        <w:tc>
          <w:tcPr>
            <w:tcW w:w="704" w:type="dxa"/>
            <w:shd w:val="clear" w:color="auto" w:fill="auto"/>
          </w:tcPr>
          <w:p w:rsidR="006433BE" w:rsidRPr="001C35DD" w:rsidRDefault="006433BE" w:rsidP="006433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6433BE" w:rsidRPr="001C35DD" w:rsidRDefault="006433BE" w:rsidP="006433BE">
            <w:pPr>
              <w:rPr>
                <w:b/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Оборудование контейнерных площадок для сбора ТКО в селах района</w:t>
            </w:r>
          </w:p>
        </w:tc>
        <w:tc>
          <w:tcPr>
            <w:tcW w:w="2132" w:type="dxa"/>
            <w:shd w:val="clear" w:color="auto" w:fill="auto"/>
          </w:tcPr>
          <w:p w:rsidR="006433BE" w:rsidRPr="001C35DD" w:rsidRDefault="006433BE" w:rsidP="00643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433BE" w:rsidRPr="001C35DD" w:rsidRDefault="006433BE" w:rsidP="00643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2799,6896</w:t>
            </w:r>
          </w:p>
        </w:tc>
        <w:tc>
          <w:tcPr>
            <w:tcW w:w="1418" w:type="dxa"/>
            <w:shd w:val="clear" w:color="auto" w:fill="auto"/>
          </w:tcPr>
          <w:p w:rsidR="006433BE" w:rsidRPr="001C35DD" w:rsidRDefault="006433BE" w:rsidP="00643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2687,7016</w:t>
            </w:r>
          </w:p>
        </w:tc>
        <w:tc>
          <w:tcPr>
            <w:tcW w:w="1275" w:type="dxa"/>
            <w:shd w:val="clear" w:color="auto" w:fill="auto"/>
          </w:tcPr>
          <w:p w:rsidR="006433BE" w:rsidRPr="001C35DD" w:rsidRDefault="006433BE" w:rsidP="00643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111,988</w:t>
            </w:r>
          </w:p>
        </w:tc>
      </w:tr>
      <w:tr w:rsidR="009032BF" w:rsidRPr="001C35DD" w:rsidTr="006C7FAA">
        <w:tc>
          <w:tcPr>
            <w:tcW w:w="704" w:type="dxa"/>
            <w:shd w:val="clear" w:color="auto" w:fill="auto"/>
          </w:tcPr>
          <w:p w:rsidR="009032BF" w:rsidRPr="001C35DD" w:rsidRDefault="009032BF" w:rsidP="009032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9032BF" w:rsidRPr="001C35DD" w:rsidRDefault="009032BF" w:rsidP="00903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району в 2021</w:t>
            </w:r>
            <w:r w:rsidRPr="001C35DD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2132" w:type="dxa"/>
            <w:shd w:val="clear" w:color="auto" w:fill="auto"/>
          </w:tcPr>
          <w:p w:rsidR="009032BF" w:rsidRPr="001C35DD" w:rsidRDefault="009032BF" w:rsidP="0090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032BF" w:rsidRPr="009032BF" w:rsidRDefault="009032BF" w:rsidP="009032BF">
            <w:pPr>
              <w:jc w:val="center"/>
              <w:rPr>
                <w:b/>
                <w:sz w:val="20"/>
                <w:szCs w:val="20"/>
              </w:rPr>
            </w:pPr>
            <w:r w:rsidRPr="009032BF">
              <w:rPr>
                <w:b/>
                <w:sz w:val="20"/>
                <w:szCs w:val="20"/>
              </w:rPr>
              <w:t>2799,6896</w:t>
            </w:r>
          </w:p>
        </w:tc>
        <w:tc>
          <w:tcPr>
            <w:tcW w:w="1418" w:type="dxa"/>
            <w:shd w:val="clear" w:color="auto" w:fill="auto"/>
          </w:tcPr>
          <w:p w:rsidR="009032BF" w:rsidRPr="009032BF" w:rsidRDefault="009032BF" w:rsidP="009032BF">
            <w:pPr>
              <w:jc w:val="center"/>
              <w:rPr>
                <w:b/>
                <w:sz w:val="20"/>
                <w:szCs w:val="20"/>
              </w:rPr>
            </w:pPr>
            <w:r w:rsidRPr="009032BF">
              <w:rPr>
                <w:b/>
                <w:sz w:val="20"/>
                <w:szCs w:val="20"/>
              </w:rPr>
              <w:t>2687,7016</w:t>
            </w:r>
          </w:p>
        </w:tc>
        <w:tc>
          <w:tcPr>
            <w:tcW w:w="1275" w:type="dxa"/>
            <w:shd w:val="clear" w:color="auto" w:fill="auto"/>
          </w:tcPr>
          <w:p w:rsidR="009032BF" w:rsidRPr="009032BF" w:rsidRDefault="009032BF" w:rsidP="009032BF">
            <w:pPr>
              <w:jc w:val="center"/>
              <w:rPr>
                <w:b/>
                <w:sz w:val="20"/>
                <w:szCs w:val="20"/>
              </w:rPr>
            </w:pPr>
            <w:r w:rsidRPr="009032BF">
              <w:rPr>
                <w:b/>
                <w:sz w:val="20"/>
                <w:szCs w:val="20"/>
              </w:rPr>
              <w:t>111,988</w:t>
            </w:r>
          </w:p>
        </w:tc>
      </w:tr>
      <w:tr w:rsidR="006433BE" w:rsidRPr="001C35DD" w:rsidTr="006433BE">
        <w:tc>
          <w:tcPr>
            <w:tcW w:w="704" w:type="dxa"/>
            <w:shd w:val="clear" w:color="auto" w:fill="auto"/>
          </w:tcPr>
          <w:p w:rsidR="006433BE" w:rsidRPr="001C35DD" w:rsidRDefault="006433BE" w:rsidP="00B66F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6433BE" w:rsidRPr="006433BE" w:rsidRDefault="006433BE" w:rsidP="00B66F74">
            <w:pPr>
              <w:jc w:val="center"/>
              <w:rPr>
                <w:b/>
              </w:rPr>
            </w:pPr>
            <w:r w:rsidRPr="006433BE">
              <w:rPr>
                <w:b/>
              </w:rPr>
              <w:t>2022 год</w:t>
            </w:r>
          </w:p>
        </w:tc>
      </w:tr>
      <w:tr w:rsidR="006433BE" w:rsidRPr="001C35DD" w:rsidTr="006C7FAA">
        <w:tc>
          <w:tcPr>
            <w:tcW w:w="704" w:type="dxa"/>
            <w:shd w:val="clear" w:color="auto" w:fill="auto"/>
          </w:tcPr>
          <w:p w:rsidR="006433BE" w:rsidRPr="001C35DD" w:rsidRDefault="006433BE" w:rsidP="006433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6433BE" w:rsidRPr="001C35DD" w:rsidRDefault="006433BE" w:rsidP="006433BE">
            <w:pPr>
              <w:rPr>
                <w:b/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Оборудование контейнерных площадок для сбора ТКО в селах района</w:t>
            </w:r>
          </w:p>
        </w:tc>
        <w:tc>
          <w:tcPr>
            <w:tcW w:w="2132" w:type="dxa"/>
            <w:shd w:val="clear" w:color="auto" w:fill="auto"/>
          </w:tcPr>
          <w:p w:rsidR="006433BE" w:rsidRPr="001C35DD" w:rsidRDefault="006433BE" w:rsidP="00643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433BE" w:rsidRPr="001C35DD" w:rsidRDefault="006433BE" w:rsidP="00643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745,77614</w:t>
            </w:r>
          </w:p>
        </w:tc>
        <w:tc>
          <w:tcPr>
            <w:tcW w:w="1418" w:type="dxa"/>
            <w:shd w:val="clear" w:color="auto" w:fill="auto"/>
          </w:tcPr>
          <w:p w:rsidR="006433BE" w:rsidRPr="001C35DD" w:rsidRDefault="006433BE" w:rsidP="00643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715,94614</w:t>
            </w:r>
          </w:p>
        </w:tc>
        <w:tc>
          <w:tcPr>
            <w:tcW w:w="1275" w:type="dxa"/>
            <w:shd w:val="clear" w:color="auto" w:fill="auto"/>
          </w:tcPr>
          <w:p w:rsidR="006433BE" w:rsidRPr="001C35DD" w:rsidRDefault="006433BE" w:rsidP="00643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29,83</w:t>
            </w:r>
          </w:p>
        </w:tc>
      </w:tr>
      <w:tr w:rsidR="009032BF" w:rsidRPr="001C35DD" w:rsidTr="006C7FAA">
        <w:tc>
          <w:tcPr>
            <w:tcW w:w="704" w:type="dxa"/>
            <w:shd w:val="clear" w:color="auto" w:fill="auto"/>
          </w:tcPr>
          <w:p w:rsidR="009032BF" w:rsidRPr="001C35DD" w:rsidRDefault="009032BF" w:rsidP="009032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9032BF" w:rsidRPr="001C35DD" w:rsidRDefault="009032BF" w:rsidP="00903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району в 2022</w:t>
            </w:r>
            <w:r w:rsidRPr="001C35DD">
              <w:rPr>
                <w:b/>
                <w:sz w:val="20"/>
                <w:szCs w:val="20"/>
              </w:rPr>
              <w:t xml:space="preserve"> году</w:t>
            </w:r>
          </w:p>
        </w:tc>
        <w:tc>
          <w:tcPr>
            <w:tcW w:w="2132" w:type="dxa"/>
            <w:shd w:val="clear" w:color="auto" w:fill="auto"/>
          </w:tcPr>
          <w:p w:rsidR="009032BF" w:rsidRPr="001C35DD" w:rsidRDefault="009032BF" w:rsidP="0090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032BF" w:rsidRPr="009032BF" w:rsidRDefault="009032BF" w:rsidP="009032BF">
            <w:pPr>
              <w:jc w:val="center"/>
              <w:rPr>
                <w:b/>
                <w:sz w:val="20"/>
                <w:szCs w:val="20"/>
              </w:rPr>
            </w:pPr>
            <w:r w:rsidRPr="009032BF">
              <w:rPr>
                <w:b/>
                <w:sz w:val="20"/>
                <w:szCs w:val="20"/>
              </w:rPr>
              <w:t>745,77614</w:t>
            </w:r>
          </w:p>
        </w:tc>
        <w:tc>
          <w:tcPr>
            <w:tcW w:w="1418" w:type="dxa"/>
            <w:shd w:val="clear" w:color="auto" w:fill="auto"/>
          </w:tcPr>
          <w:p w:rsidR="009032BF" w:rsidRPr="009032BF" w:rsidRDefault="009032BF" w:rsidP="009032BF">
            <w:pPr>
              <w:jc w:val="center"/>
              <w:rPr>
                <w:b/>
                <w:sz w:val="20"/>
                <w:szCs w:val="20"/>
              </w:rPr>
            </w:pPr>
            <w:r w:rsidRPr="009032BF">
              <w:rPr>
                <w:b/>
                <w:sz w:val="20"/>
                <w:szCs w:val="20"/>
              </w:rPr>
              <w:t>715,94614</w:t>
            </w:r>
          </w:p>
        </w:tc>
        <w:tc>
          <w:tcPr>
            <w:tcW w:w="1275" w:type="dxa"/>
            <w:shd w:val="clear" w:color="auto" w:fill="auto"/>
          </w:tcPr>
          <w:p w:rsidR="009032BF" w:rsidRPr="009032BF" w:rsidRDefault="009032BF" w:rsidP="009032BF">
            <w:pPr>
              <w:jc w:val="center"/>
              <w:rPr>
                <w:b/>
                <w:sz w:val="20"/>
                <w:szCs w:val="20"/>
              </w:rPr>
            </w:pPr>
            <w:r w:rsidRPr="009032BF">
              <w:rPr>
                <w:b/>
                <w:sz w:val="20"/>
                <w:szCs w:val="20"/>
              </w:rPr>
              <w:t>29,83</w:t>
            </w:r>
          </w:p>
        </w:tc>
      </w:tr>
      <w:tr w:rsidR="009032BF" w:rsidRPr="001C35DD" w:rsidTr="006C7FAA">
        <w:trPr>
          <w:trHeight w:val="70"/>
        </w:trPr>
        <w:tc>
          <w:tcPr>
            <w:tcW w:w="704" w:type="dxa"/>
            <w:shd w:val="clear" w:color="auto" w:fill="auto"/>
          </w:tcPr>
          <w:p w:rsidR="009032BF" w:rsidRPr="001C35DD" w:rsidRDefault="009032BF" w:rsidP="009032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9032BF" w:rsidRPr="001C35DD" w:rsidRDefault="009032BF" w:rsidP="009032BF">
            <w:pPr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Всего по мероприятию 4.4.</w:t>
            </w:r>
          </w:p>
        </w:tc>
        <w:tc>
          <w:tcPr>
            <w:tcW w:w="2132" w:type="dxa"/>
            <w:shd w:val="clear" w:color="auto" w:fill="auto"/>
          </w:tcPr>
          <w:p w:rsidR="009032BF" w:rsidRPr="001C35DD" w:rsidRDefault="009032BF" w:rsidP="00903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032BF" w:rsidRPr="001C35DD" w:rsidRDefault="007422C6" w:rsidP="009032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18989,19918</w:t>
            </w:r>
          </w:p>
        </w:tc>
        <w:tc>
          <w:tcPr>
            <w:tcW w:w="1418" w:type="dxa"/>
            <w:shd w:val="clear" w:color="auto" w:fill="auto"/>
          </w:tcPr>
          <w:p w:rsidR="009032BF" w:rsidRPr="001C35DD" w:rsidRDefault="007422C6" w:rsidP="009032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17748,2445</w:t>
            </w:r>
          </w:p>
        </w:tc>
        <w:tc>
          <w:tcPr>
            <w:tcW w:w="1275" w:type="dxa"/>
            <w:shd w:val="clear" w:color="auto" w:fill="auto"/>
          </w:tcPr>
          <w:p w:rsidR="009032BF" w:rsidRPr="001C35DD" w:rsidRDefault="007422C6" w:rsidP="009032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1240,95468</w:t>
            </w:r>
          </w:p>
        </w:tc>
      </w:tr>
    </w:tbl>
    <w:p w:rsidR="00806951" w:rsidRPr="001C35DD" w:rsidRDefault="00B33977" w:rsidP="00B66F7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5D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</w:t>
      </w:r>
      <w:r w:rsidR="005D71B5" w:rsidRPr="001C35DD">
        <w:rPr>
          <w:rFonts w:ascii="Times New Roman" w:hAnsi="Times New Roman" w:cs="Times New Roman"/>
          <w:sz w:val="26"/>
          <w:szCs w:val="26"/>
        </w:rPr>
        <w:t xml:space="preserve"> 8</w:t>
      </w:r>
      <w:r w:rsidR="00806951" w:rsidRPr="001C35DD">
        <w:rPr>
          <w:rFonts w:ascii="Times New Roman" w:hAnsi="Times New Roman" w:cs="Times New Roman"/>
          <w:sz w:val="26"/>
          <w:szCs w:val="26"/>
        </w:rPr>
        <w:t>.Раздел 6. «Ресурсное обеспечение подпрограммы» изложить в следующей редакции:</w:t>
      </w:r>
    </w:p>
    <w:p w:rsidR="00806951" w:rsidRPr="001C35DD" w:rsidRDefault="00806951" w:rsidP="00B66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35DD">
        <w:rPr>
          <w:sz w:val="26"/>
          <w:szCs w:val="26"/>
        </w:rPr>
        <w:t xml:space="preserve">         «Общий объем финансирования подпрограммы за период 2019 - 2025 годов составляет </w:t>
      </w:r>
      <w:r w:rsidR="00D4434D">
        <w:rPr>
          <w:sz w:val="26"/>
          <w:szCs w:val="26"/>
        </w:rPr>
        <w:t>126846,58</w:t>
      </w:r>
      <w:r w:rsidRPr="001C35DD">
        <w:rPr>
          <w:sz w:val="26"/>
          <w:szCs w:val="26"/>
        </w:rPr>
        <w:t xml:space="preserve"> тыс. руб., в том числе по годам:</w:t>
      </w:r>
    </w:p>
    <w:p w:rsidR="00806951" w:rsidRPr="00763D09" w:rsidRDefault="00806951" w:rsidP="00B66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D09">
        <w:rPr>
          <w:sz w:val="26"/>
          <w:szCs w:val="26"/>
        </w:rPr>
        <w:t xml:space="preserve">2019 г. – </w:t>
      </w:r>
      <w:r w:rsidR="00C320CF" w:rsidRPr="00763D09">
        <w:rPr>
          <w:sz w:val="26"/>
          <w:szCs w:val="26"/>
        </w:rPr>
        <w:t>15223,09984</w:t>
      </w:r>
      <w:r w:rsidRPr="00763D09">
        <w:rPr>
          <w:sz w:val="26"/>
          <w:szCs w:val="26"/>
        </w:rPr>
        <w:t xml:space="preserve"> тыс. рублей;         </w:t>
      </w:r>
    </w:p>
    <w:p w:rsidR="00806951" w:rsidRPr="00763D09" w:rsidRDefault="00806951" w:rsidP="00B66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D09">
        <w:rPr>
          <w:sz w:val="26"/>
          <w:szCs w:val="26"/>
        </w:rPr>
        <w:t xml:space="preserve">2020 г. – </w:t>
      </w:r>
      <w:r w:rsidR="00763D09" w:rsidRPr="00763D09">
        <w:rPr>
          <w:sz w:val="26"/>
          <w:szCs w:val="26"/>
        </w:rPr>
        <w:t>12546,6558</w:t>
      </w:r>
      <w:r w:rsidRPr="00763D09">
        <w:rPr>
          <w:sz w:val="26"/>
          <w:szCs w:val="26"/>
        </w:rPr>
        <w:t xml:space="preserve"> тыс. рублей;         </w:t>
      </w:r>
    </w:p>
    <w:p w:rsidR="00806951" w:rsidRPr="00763D09" w:rsidRDefault="00806951" w:rsidP="00B66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D09">
        <w:rPr>
          <w:sz w:val="26"/>
          <w:szCs w:val="26"/>
        </w:rPr>
        <w:t xml:space="preserve">2021 г. – </w:t>
      </w:r>
      <w:r w:rsidR="00D4434D">
        <w:rPr>
          <w:sz w:val="26"/>
          <w:szCs w:val="26"/>
        </w:rPr>
        <w:t>56654,09523</w:t>
      </w:r>
      <w:r w:rsidRPr="00763D09">
        <w:rPr>
          <w:sz w:val="26"/>
          <w:szCs w:val="26"/>
        </w:rPr>
        <w:t xml:space="preserve"> тыс. рублей;         </w:t>
      </w:r>
    </w:p>
    <w:p w:rsidR="00806951" w:rsidRPr="00763D09" w:rsidRDefault="00806951" w:rsidP="00B66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D09">
        <w:rPr>
          <w:sz w:val="26"/>
          <w:szCs w:val="26"/>
        </w:rPr>
        <w:t xml:space="preserve">2022 г. – </w:t>
      </w:r>
      <w:r w:rsidR="00763D09" w:rsidRPr="00763D09">
        <w:rPr>
          <w:sz w:val="26"/>
          <w:szCs w:val="26"/>
        </w:rPr>
        <w:t>11778,1381</w:t>
      </w:r>
      <w:r w:rsidRPr="00763D09">
        <w:rPr>
          <w:sz w:val="26"/>
          <w:szCs w:val="26"/>
        </w:rPr>
        <w:t xml:space="preserve"> тыс. рублей;         </w:t>
      </w:r>
    </w:p>
    <w:p w:rsidR="00806951" w:rsidRPr="00763D09" w:rsidRDefault="00806951" w:rsidP="00B66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D09">
        <w:rPr>
          <w:sz w:val="26"/>
          <w:szCs w:val="26"/>
        </w:rPr>
        <w:t xml:space="preserve">2023 г. – </w:t>
      </w:r>
      <w:r w:rsidR="00763D09" w:rsidRPr="00763D09">
        <w:rPr>
          <w:sz w:val="26"/>
          <w:szCs w:val="26"/>
        </w:rPr>
        <w:t>1513,5490</w:t>
      </w:r>
      <w:r w:rsidRPr="00763D09">
        <w:rPr>
          <w:sz w:val="26"/>
          <w:szCs w:val="26"/>
        </w:rPr>
        <w:t xml:space="preserve"> тыс. рублей;</w:t>
      </w:r>
    </w:p>
    <w:p w:rsidR="00806951" w:rsidRPr="00763D09" w:rsidRDefault="00806951" w:rsidP="00B66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D09">
        <w:rPr>
          <w:sz w:val="26"/>
          <w:szCs w:val="26"/>
        </w:rPr>
        <w:t xml:space="preserve">2024 г. – </w:t>
      </w:r>
      <w:r w:rsidR="00763D09" w:rsidRPr="00763D09">
        <w:rPr>
          <w:sz w:val="26"/>
          <w:szCs w:val="26"/>
        </w:rPr>
        <w:t>7270,0</w:t>
      </w:r>
      <w:r w:rsidRPr="00763D09">
        <w:rPr>
          <w:sz w:val="26"/>
          <w:szCs w:val="26"/>
        </w:rPr>
        <w:t xml:space="preserve"> тыс. рублей;</w:t>
      </w:r>
    </w:p>
    <w:p w:rsidR="00806951" w:rsidRPr="001C35DD" w:rsidRDefault="00806951" w:rsidP="00B66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D09">
        <w:rPr>
          <w:sz w:val="26"/>
          <w:szCs w:val="26"/>
        </w:rPr>
        <w:t xml:space="preserve">2025 г. -  </w:t>
      </w:r>
      <w:r w:rsidR="00763D09" w:rsidRPr="00763D09">
        <w:rPr>
          <w:sz w:val="26"/>
          <w:szCs w:val="26"/>
        </w:rPr>
        <w:t>21861,0420</w:t>
      </w:r>
      <w:r w:rsidRPr="00763D09">
        <w:rPr>
          <w:rFonts w:ascii="Arial" w:hAnsi="Arial" w:cs="Arial"/>
          <w:sz w:val="26"/>
          <w:szCs w:val="26"/>
        </w:rPr>
        <w:t xml:space="preserve"> </w:t>
      </w:r>
      <w:r w:rsidRPr="00763D09">
        <w:rPr>
          <w:sz w:val="26"/>
          <w:szCs w:val="26"/>
        </w:rPr>
        <w:t>тыс. рублей.</w:t>
      </w:r>
      <w:r w:rsidRPr="001C35DD">
        <w:rPr>
          <w:sz w:val="26"/>
          <w:szCs w:val="26"/>
        </w:rPr>
        <w:t xml:space="preserve">               </w:t>
      </w:r>
    </w:p>
    <w:p w:rsidR="00ED4D08" w:rsidRPr="001C35DD" w:rsidRDefault="00806951" w:rsidP="00B66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35DD">
        <w:rPr>
          <w:sz w:val="26"/>
          <w:szCs w:val="26"/>
        </w:rPr>
        <w:t xml:space="preserve">        Финансовое обеспечение подпрограммы осуществляется за счет средств </w:t>
      </w:r>
    </w:p>
    <w:p w:rsidR="00806951" w:rsidRPr="001C35DD" w:rsidRDefault="00806951" w:rsidP="00B66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35DD">
        <w:rPr>
          <w:sz w:val="26"/>
          <w:szCs w:val="26"/>
        </w:rPr>
        <w:t>районного бюджета.</w:t>
      </w:r>
    </w:p>
    <w:p w:rsidR="00806951" w:rsidRPr="001C35DD" w:rsidRDefault="00806951" w:rsidP="00B66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35DD">
        <w:rPr>
          <w:sz w:val="26"/>
          <w:szCs w:val="26"/>
        </w:rPr>
        <w:t xml:space="preserve">         Структура финансирования в целом представлена в </w:t>
      </w:r>
      <w:r w:rsidR="000C5F77" w:rsidRPr="001C35DD">
        <w:rPr>
          <w:sz w:val="26"/>
          <w:szCs w:val="26"/>
        </w:rPr>
        <w:t>приложении № 2</w:t>
      </w:r>
      <w:r w:rsidRPr="001C35DD">
        <w:rPr>
          <w:sz w:val="26"/>
          <w:szCs w:val="26"/>
        </w:rPr>
        <w:t xml:space="preserve"> к муниципальной программе.</w:t>
      </w:r>
    </w:p>
    <w:p w:rsidR="00806951" w:rsidRPr="001C35DD" w:rsidRDefault="00806951" w:rsidP="00B66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35DD">
        <w:rPr>
          <w:sz w:val="26"/>
          <w:szCs w:val="26"/>
        </w:rPr>
        <w:t xml:space="preserve">         Финансирование мероприятий и сроков выполнения подпрограммы может корректироваться в течение всего срока реализации подпрограммы.»</w:t>
      </w:r>
    </w:p>
    <w:p w:rsidR="00015B96" w:rsidRDefault="00015B96" w:rsidP="00B66F7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1C35DD">
        <w:rPr>
          <w:sz w:val="26"/>
          <w:szCs w:val="26"/>
        </w:rPr>
        <w:t xml:space="preserve">         9.</w:t>
      </w:r>
      <w:r w:rsidRPr="001C35DD">
        <w:rPr>
          <w:bCs/>
          <w:sz w:val="26"/>
          <w:szCs w:val="26"/>
        </w:rPr>
        <w:t>Пункт 7</w:t>
      </w:r>
      <w:r w:rsidRPr="001C35DD">
        <w:rPr>
          <w:b/>
          <w:bCs/>
          <w:sz w:val="26"/>
          <w:szCs w:val="26"/>
        </w:rPr>
        <w:t xml:space="preserve"> </w:t>
      </w:r>
      <w:r w:rsidRPr="001C35DD">
        <w:rPr>
          <w:sz w:val="26"/>
          <w:szCs w:val="26"/>
        </w:rPr>
        <w:t>Объемы ассигнований         районного бюджета          подпрограммы "</w:t>
      </w:r>
      <w:hyperlink w:anchor="Par494" w:tooltip="Ссылка на текущий документ" w:history="1">
        <w:r w:rsidRPr="001C35DD">
          <w:rPr>
            <w:sz w:val="26"/>
            <w:szCs w:val="26"/>
          </w:rPr>
          <w:t>Энергосбережение</w:t>
        </w:r>
      </w:hyperlink>
      <w:r w:rsidRPr="001C35DD">
        <w:rPr>
          <w:sz w:val="26"/>
          <w:szCs w:val="26"/>
        </w:rPr>
        <w:t xml:space="preserve"> и повышение энергетической эффек</w:t>
      </w:r>
      <w:r w:rsidRPr="001C35DD">
        <w:rPr>
          <w:sz w:val="26"/>
          <w:szCs w:val="26"/>
        </w:rPr>
        <w:softHyphen/>
        <w:t xml:space="preserve">тивности на территории </w:t>
      </w:r>
      <w:proofErr w:type="gramStart"/>
      <w:r w:rsidRPr="001C35DD">
        <w:rPr>
          <w:sz w:val="26"/>
          <w:szCs w:val="26"/>
        </w:rPr>
        <w:t>поселений  Благовещен</w:t>
      </w:r>
      <w:r w:rsidRPr="001C35DD">
        <w:rPr>
          <w:sz w:val="26"/>
          <w:szCs w:val="26"/>
        </w:rPr>
        <w:softHyphen/>
        <w:t>ского</w:t>
      </w:r>
      <w:proofErr w:type="gramEnd"/>
      <w:r w:rsidRPr="001C35DD">
        <w:rPr>
          <w:sz w:val="26"/>
          <w:szCs w:val="26"/>
        </w:rPr>
        <w:t xml:space="preserve"> района»   (с расшиф</w:t>
      </w:r>
      <w:r w:rsidRPr="001C35DD">
        <w:rPr>
          <w:sz w:val="26"/>
          <w:szCs w:val="26"/>
        </w:rPr>
        <w:softHyphen/>
        <w:t xml:space="preserve">ровкой по годам ее реализации), а также прогнозные объемы   средств, привлекаемых       из других источников      </w:t>
      </w:r>
      <w:r w:rsidRPr="001C35DD">
        <w:rPr>
          <w:color w:val="000000"/>
          <w:spacing w:val="-1"/>
          <w:sz w:val="26"/>
          <w:szCs w:val="26"/>
        </w:rPr>
        <w:t>паспорта муниципальной программы изложить в следующей редакции:</w:t>
      </w:r>
    </w:p>
    <w:p w:rsidR="008C0447" w:rsidRPr="001C35DD" w:rsidRDefault="008C0447" w:rsidP="00B66F7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290" w:type="dxa"/>
        <w:tblInd w:w="8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8"/>
        <w:gridCol w:w="400"/>
        <w:gridCol w:w="2849"/>
        <w:gridCol w:w="5954"/>
        <w:gridCol w:w="19"/>
      </w:tblGrid>
      <w:tr w:rsidR="00F11E1B" w:rsidTr="00F11E1B">
        <w:trPr>
          <w:gridBefore w:val="1"/>
          <w:wBefore w:w="68" w:type="dxa"/>
          <w:trHeight w:val="100"/>
        </w:trPr>
        <w:tc>
          <w:tcPr>
            <w:tcW w:w="9222" w:type="dxa"/>
            <w:gridSpan w:val="4"/>
          </w:tcPr>
          <w:p w:rsidR="00F11E1B" w:rsidRDefault="00F11E1B" w:rsidP="008C04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15B96" w:rsidRPr="001C35DD" w:rsidTr="00F11E1B">
        <w:tblPrEx>
          <w:tblCellSpacing w:w="5" w:type="nil"/>
          <w:tblBorders>
            <w:top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9" w:type="dxa"/>
          <w:trHeight w:val="552"/>
          <w:tblCellSpacing w:w="5" w:type="nil"/>
        </w:trPr>
        <w:tc>
          <w:tcPr>
            <w:tcW w:w="46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B96" w:rsidRPr="001C35DD" w:rsidRDefault="00015B96" w:rsidP="008C0447">
            <w:pPr>
              <w:widowControl w:val="0"/>
              <w:autoSpaceDE w:val="0"/>
              <w:autoSpaceDN w:val="0"/>
              <w:adjustRightInd w:val="0"/>
            </w:pPr>
            <w:r w:rsidRPr="001C35DD">
              <w:t>7.</w:t>
            </w:r>
          </w:p>
        </w:tc>
        <w:tc>
          <w:tcPr>
            <w:tcW w:w="28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B96" w:rsidRPr="001C35DD" w:rsidRDefault="00015B96" w:rsidP="008C0447">
            <w:pPr>
              <w:widowControl w:val="0"/>
              <w:autoSpaceDE w:val="0"/>
              <w:autoSpaceDN w:val="0"/>
              <w:adjustRightInd w:val="0"/>
            </w:pPr>
            <w:r w:rsidRPr="001C35DD">
              <w:t xml:space="preserve">Объемы ассигнований         </w:t>
            </w:r>
          </w:p>
          <w:p w:rsidR="00015B96" w:rsidRPr="001C35DD" w:rsidRDefault="00015B96" w:rsidP="008C0447">
            <w:pPr>
              <w:widowControl w:val="0"/>
              <w:autoSpaceDE w:val="0"/>
              <w:autoSpaceDN w:val="0"/>
              <w:adjustRightInd w:val="0"/>
            </w:pPr>
            <w:r w:rsidRPr="001C35DD">
              <w:t xml:space="preserve">районного бюджета          </w:t>
            </w:r>
          </w:p>
          <w:p w:rsidR="00015B96" w:rsidRPr="001C35DD" w:rsidRDefault="00015B96" w:rsidP="008C0447">
            <w:pPr>
              <w:widowControl w:val="0"/>
              <w:autoSpaceDE w:val="0"/>
              <w:autoSpaceDN w:val="0"/>
              <w:adjustRightInd w:val="0"/>
            </w:pPr>
            <w:r w:rsidRPr="001C35DD">
              <w:t>подпрограммы (с расшиф</w:t>
            </w:r>
            <w:r w:rsidRPr="001C35DD">
              <w:softHyphen/>
              <w:t>ровкой</w:t>
            </w:r>
          </w:p>
          <w:p w:rsidR="00015B96" w:rsidRPr="001C35DD" w:rsidRDefault="00015B96" w:rsidP="008C0447">
            <w:pPr>
              <w:widowControl w:val="0"/>
              <w:autoSpaceDE w:val="0"/>
              <w:autoSpaceDN w:val="0"/>
              <w:adjustRightInd w:val="0"/>
            </w:pPr>
            <w:r w:rsidRPr="001C35DD">
              <w:t xml:space="preserve">по годам ее реализации),    </w:t>
            </w:r>
          </w:p>
          <w:p w:rsidR="00015B96" w:rsidRPr="001C35DD" w:rsidRDefault="00015B96" w:rsidP="008C0447">
            <w:pPr>
              <w:widowControl w:val="0"/>
              <w:autoSpaceDE w:val="0"/>
              <w:autoSpaceDN w:val="0"/>
              <w:adjustRightInd w:val="0"/>
            </w:pPr>
            <w:r w:rsidRPr="001C35DD">
              <w:t xml:space="preserve">а также прогнозные объемы   </w:t>
            </w:r>
          </w:p>
          <w:p w:rsidR="00015B96" w:rsidRPr="001C35DD" w:rsidRDefault="00015B96" w:rsidP="008C0447">
            <w:pPr>
              <w:widowControl w:val="0"/>
              <w:autoSpaceDE w:val="0"/>
              <w:autoSpaceDN w:val="0"/>
              <w:adjustRightInd w:val="0"/>
            </w:pPr>
            <w:r w:rsidRPr="001C35DD">
              <w:t xml:space="preserve">средств, привлекаемых       </w:t>
            </w:r>
          </w:p>
          <w:p w:rsidR="00015B96" w:rsidRPr="001C35DD" w:rsidRDefault="00015B96" w:rsidP="008C0447">
            <w:pPr>
              <w:widowControl w:val="0"/>
              <w:autoSpaceDE w:val="0"/>
              <w:autoSpaceDN w:val="0"/>
              <w:adjustRightInd w:val="0"/>
            </w:pPr>
            <w:r w:rsidRPr="001C35DD">
              <w:t xml:space="preserve">из других источников      </w:t>
            </w:r>
          </w:p>
          <w:p w:rsidR="00015B96" w:rsidRPr="001C35DD" w:rsidRDefault="00015B96" w:rsidP="008C0447">
            <w:pPr>
              <w:widowControl w:val="0"/>
              <w:autoSpaceDE w:val="0"/>
              <w:autoSpaceDN w:val="0"/>
              <w:adjustRightInd w:val="0"/>
            </w:pPr>
          </w:p>
          <w:p w:rsidR="00015B96" w:rsidRPr="001C35DD" w:rsidRDefault="00015B96" w:rsidP="008C0447">
            <w:pPr>
              <w:widowControl w:val="0"/>
              <w:autoSpaceDE w:val="0"/>
              <w:autoSpaceDN w:val="0"/>
              <w:adjustRightInd w:val="0"/>
            </w:pPr>
          </w:p>
          <w:p w:rsidR="00015B96" w:rsidRPr="001C35DD" w:rsidRDefault="00015B96" w:rsidP="008C0447">
            <w:pPr>
              <w:widowControl w:val="0"/>
              <w:autoSpaceDE w:val="0"/>
              <w:autoSpaceDN w:val="0"/>
              <w:adjustRightInd w:val="0"/>
            </w:pPr>
          </w:p>
          <w:p w:rsidR="00015B96" w:rsidRPr="001C35DD" w:rsidRDefault="00015B96" w:rsidP="008C0447">
            <w:pPr>
              <w:widowControl w:val="0"/>
              <w:autoSpaceDE w:val="0"/>
              <w:autoSpaceDN w:val="0"/>
              <w:adjustRightInd w:val="0"/>
            </w:pPr>
          </w:p>
          <w:p w:rsidR="00015B96" w:rsidRPr="001C35DD" w:rsidRDefault="00015B96" w:rsidP="008C0447">
            <w:pPr>
              <w:widowControl w:val="0"/>
              <w:autoSpaceDE w:val="0"/>
              <w:autoSpaceDN w:val="0"/>
              <w:adjustRightInd w:val="0"/>
            </w:pPr>
          </w:p>
          <w:p w:rsidR="00015B96" w:rsidRPr="001C35DD" w:rsidRDefault="00015B96" w:rsidP="008C0447">
            <w:pPr>
              <w:widowControl w:val="0"/>
              <w:autoSpaceDE w:val="0"/>
              <w:autoSpaceDN w:val="0"/>
              <w:adjustRightInd w:val="0"/>
            </w:pPr>
          </w:p>
          <w:p w:rsidR="00015B96" w:rsidRPr="001C35DD" w:rsidRDefault="00015B96" w:rsidP="008C0447">
            <w:pPr>
              <w:widowControl w:val="0"/>
              <w:autoSpaceDE w:val="0"/>
              <w:autoSpaceDN w:val="0"/>
              <w:adjustRightInd w:val="0"/>
            </w:pPr>
          </w:p>
          <w:p w:rsidR="00015B96" w:rsidRPr="001C35DD" w:rsidRDefault="00015B96" w:rsidP="008C0447">
            <w:pPr>
              <w:widowControl w:val="0"/>
              <w:autoSpaceDE w:val="0"/>
              <w:autoSpaceDN w:val="0"/>
              <w:adjustRightInd w:val="0"/>
            </w:pPr>
          </w:p>
          <w:p w:rsidR="00015B96" w:rsidRPr="001C35DD" w:rsidRDefault="00015B96" w:rsidP="008C0447">
            <w:pPr>
              <w:widowControl w:val="0"/>
              <w:autoSpaceDE w:val="0"/>
              <w:autoSpaceDN w:val="0"/>
              <w:adjustRightInd w:val="0"/>
            </w:pPr>
          </w:p>
          <w:p w:rsidR="00015B96" w:rsidRPr="001C35DD" w:rsidRDefault="00015B96" w:rsidP="008C0447">
            <w:pPr>
              <w:widowControl w:val="0"/>
              <w:autoSpaceDE w:val="0"/>
              <w:autoSpaceDN w:val="0"/>
              <w:adjustRightInd w:val="0"/>
            </w:pPr>
          </w:p>
          <w:p w:rsidR="00015B96" w:rsidRPr="001C35DD" w:rsidRDefault="00015B96" w:rsidP="008C0447">
            <w:pPr>
              <w:widowControl w:val="0"/>
              <w:autoSpaceDE w:val="0"/>
              <w:autoSpaceDN w:val="0"/>
              <w:adjustRightInd w:val="0"/>
            </w:pPr>
          </w:p>
          <w:p w:rsidR="00015B96" w:rsidRPr="001C35DD" w:rsidRDefault="00015B96" w:rsidP="008C044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5B96" w:rsidRPr="001C35DD" w:rsidRDefault="00015B96" w:rsidP="008C0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5DD">
              <w:t>Общий объем финансирования муниципальной подпро</w:t>
            </w:r>
            <w:r w:rsidRPr="001C35DD">
              <w:softHyphen/>
              <w:t xml:space="preserve">граммы составляет </w:t>
            </w:r>
            <w:r w:rsidR="009F6262">
              <w:t>16213,1</w:t>
            </w:r>
            <w:r w:rsidRPr="001C35DD">
              <w:t xml:space="preserve"> тыс. руб., в том числе по годам:</w:t>
            </w:r>
          </w:p>
          <w:p w:rsidR="009F6262" w:rsidRPr="009F6262" w:rsidRDefault="009F6262" w:rsidP="009F62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262">
              <w:t xml:space="preserve">2019 г. – 249,0 тыс. рублей;         </w:t>
            </w:r>
          </w:p>
          <w:p w:rsidR="009F6262" w:rsidRPr="009F6262" w:rsidRDefault="009F6262" w:rsidP="009F62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262">
              <w:t xml:space="preserve">2020 г. – 213,0 тыс. рублей;         </w:t>
            </w:r>
          </w:p>
          <w:p w:rsidR="009F6262" w:rsidRPr="009F6262" w:rsidRDefault="009F6262" w:rsidP="009F62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262">
              <w:t xml:space="preserve">2021 г. – 331,1 тыс. рублей;         </w:t>
            </w:r>
          </w:p>
          <w:p w:rsidR="009F6262" w:rsidRPr="009F6262" w:rsidRDefault="009F6262" w:rsidP="009F62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262">
              <w:t xml:space="preserve">2022 г. – 3880,0 тыс. рублей;         </w:t>
            </w:r>
          </w:p>
          <w:p w:rsidR="009F6262" w:rsidRPr="009F6262" w:rsidRDefault="009F6262" w:rsidP="009F62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262">
              <w:t>2023 г. – 4680,0 тыс. рублей;</w:t>
            </w:r>
          </w:p>
          <w:p w:rsidR="009F6262" w:rsidRPr="009F6262" w:rsidRDefault="009F6262" w:rsidP="009F6262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262">
              <w:t xml:space="preserve">2024 г. – 3430,0 </w:t>
            </w:r>
            <w:proofErr w:type="spellStart"/>
            <w:r w:rsidRPr="009F6262">
              <w:t>тыс.рублей</w:t>
            </w:r>
            <w:proofErr w:type="spellEnd"/>
            <w:r w:rsidRPr="009F6262">
              <w:t>;</w:t>
            </w:r>
          </w:p>
          <w:p w:rsidR="009F6262" w:rsidRPr="009F6262" w:rsidRDefault="009F6262" w:rsidP="009F62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F6262">
              <w:t xml:space="preserve">2025 г. -  3430,0 </w:t>
            </w:r>
            <w:proofErr w:type="spellStart"/>
            <w:r w:rsidRPr="009F6262">
              <w:t>тыс.рублей</w:t>
            </w:r>
            <w:proofErr w:type="spellEnd"/>
            <w:r w:rsidRPr="009F6262">
              <w:rPr>
                <w:sz w:val="26"/>
                <w:szCs w:val="26"/>
              </w:rPr>
              <w:t xml:space="preserve">.               </w:t>
            </w:r>
          </w:p>
          <w:p w:rsidR="00015B96" w:rsidRPr="009F6262" w:rsidRDefault="00015B96" w:rsidP="008C0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262">
              <w:t>Из районного бюджета бюджетные ассигнования со</w:t>
            </w:r>
            <w:r w:rsidRPr="009F6262">
              <w:softHyphen/>
              <w:t xml:space="preserve">ставят </w:t>
            </w:r>
            <w:r w:rsidR="009F6262" w:rsidRPr="009F6262">
              <w:t>6840,0</w:t>
            </w:r>
            <w:r w:rsidRPr="009F6262">
              <w:t xml:space="preserve"> тыс. руб., в том числе по годам:</w:t>
            </w:r>
          </w:p>
          <w:p w:rsidR="00015B96" w:rsidRPr="009F6262" w:rsidRDefault="00015B96" w:rsidP="008C0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262">
              <w:t>2024 г. – 3420,0 тыс. рублей;</w:t>
            </w:r>
          </w:p>
          <w:p w:rsidR="00015B96" w:rsidRPr="009F6262" w:rsidRDefault="00015B96" w:rsidP="008C0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9F6262">
              <w:t>2025 г. -</w:t>
            </w:r>
            <w:r w:rsidRPr="009F626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F6262">
              <w:t xml:space="preserve">3420,0 тыс. рублей.        </w:t>
            </w:r>
          </w:p>
          <w:p w:rsidR="00015B96" w:rsidRPr="00A7062F" w:rsidRDefault="00015B96" w:rsidP="008C0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62F">
              <w:t xml:space="preserve">Из </w:t>
            </w:r>
            <w:proofErr w:type="gramStart"/>
            <w:r w:rsidRPr="00A7062F">
              <w:t>сельских  бюджетов</w:t>
            </w:r>
            <w:proofErr w:type="gramEnd"/>
            <w:r w:rsidRPr="00A7062F">
              <w:t xml:space="preserve"> бюджетные ассигнования со</w:t>
            </w:r>
            <w:r w:rsidRPr="00A7062F">
              <w:softHyphen/>
              <w:t xml:space="preserve">ставят </w:t>
            </w:r>
            <w:r w:rsidR="00A7062F" w:rsidRPr="00A7062F">
              <w:t>693,7</w:t>
            </w:r>
            <w:r w:rsidRPr="00A7062F">
              <w:t xml:space="preserve"> тыс. руб., в том числе по годам:</w:t>
            </w:r>
          </w:p>
          <w:p w:rsidR="00015B96" w:rsidRPr="00A7062F" w:rsidRDefault="00015B96" w:rsidP="008C0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62F">
              <w:t xml:space="preserve">2019 г. – 219,0 тыс. рублей;         </w:t>
            </w:r>
          </w:p>
          <w:p w:rsidR="00015B96" w:rsidRPr="00A7062F" w:rsidRDefault="00015B96" w:rsidP="008C0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62F">
              <w:t xml:space="preserve">2020 г. – </w:t>
            </w:r>
            <w:r w:rsidR="00442B37" w:rsidRPr="00A7062F">
              <w:t>153,1</w:t>
            </w:r>
            <w:r w:rsidRPr="00A7062F">
              <w:t xml:space="preserve"> тыс. рублей;         </w:t>
            </w:r>
          </w:p>
          <w:p w:rsidR="00015B96" w:rsidRPr="00A7062F" w:rsidRDefault="00015B96" w:rsidP="008C0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62F">
              <w:t xml:space="preserve">2021 г. – </w:t>
            </w:r>
            <w:r w:rsidR="009F6262" w:rsidRPr="00A7062F">
              <w:t>301,6</w:t>
            </w:r>
            <w:r w:rsidRPr="00A7062F">
              <w:t xml:space="preserve"> тыс. рублей;         </w:t>
            </w:r>
          </w:p>
          <w:p w:rsidR="00015B96" w:rsidRPr="00A7062F" w:rsidRDefault="00015B96" w:rsidP="008C0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62F">
              <w:t xml:space="preserve">2024 г. – 10,0 тыс. рублей;         </w:t>
            </w:r>
          </w:p>
          <w:p w:rsidR="00015B96" w:rsidRPr="00A7062F" w:rsidRDefault="00015B96" w:rsidP="008C0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62F">
              <w:t xml:space="preserve">2025 г. -  10,0 тыс. рублей.              </w:t>
            </w:r>
          </w:p>
          <w:p w:rsidR="00015B96" w:rsidRPr="00A7062F" w:rsidRDefault="00015B96" w:rsidP="008C0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62F">
              <w:t xml:space="preserve">Планируемый объем финансирования за счет других источников – </w:t>
            </w:r>
            <w:r w:rsidR="00A7062F" w:rsidRPr="00A7062F">
              <w:t>8679,4</w:t>
            </w:r>
            <w:r w:rsidRPr="00A706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62F">
              <w:t>тыс. руб., в том числе по годам:</w:t>
            </w:r>
          </w:p>
          <w:p w:rsidR="00015B96" w:rsidRPr="00A7062F" w:rsidRDefault="00015B96" w:rsidP="008C0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62F">
              <w:t xml:space="preserve">2019 г. – 30,0 тыс. рублей;         </w:t>
            </w:r>
          </w:p>
          <w:p w:rsidR="00015B96" w:rsidRPr="00A7062F" w:rsidRDefault="00015B96" w:rsidP="008C0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62F">
              <w:t xml:space="preserve">2020 г. – </w:t>
            </w:r>
            <w:r w:rsidR="008C4001" w:rsidRPr="00A7062F">
              <w:t>59,9</w:t>
            </w:r>
            <w:r w:rsidRPr="00A7062F">
              <w:t xml:space="preserve"> тыс. рублей;         </w:t>
            </w:r>
          </w:p>
          <w:p w:rsidR="00015B96" w:rsidRPr="00A7062F" w:rsidRDefault="00015B96" w:rsidP="008C0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62F">
              <w:t xml:space="preserve">2021 г. – </w:t>
            </w:r>
            <w:r w:rsidR="00A7062F" w:rsidRPr="00A7062F">
              <w:t>29,5</w:t>
            </w:r>
            <w:r w:rsidRPr="00A7062F">
              <w:t xml:space="preserve"> тыс. рублей</w:t>
            </w:r>
          </w:p>
          <w:p w:rsidR="00A0519B" w:rsidRPr="00A7062F" w:rsidRDefault="00A7062F" w:rsidP="008C0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62F">
              <w:lastRenderedPageBreak/>
              <w:t>2022 г. – 388</w:t>
            </w:r>
            <w:r w:rsidR="00A0519B" w:rsidRPr="00A7062F">
              <w:t>0,0 тыс. рублей</w:t>
            </w:r>
          </w:p>
          <w:p w:rsidR="00A7062F" w:rsidRPr="001C35DD" w:rsidRDefault="00A7062F" w:rsidP="008C0447">
            <w:pPr>
              <w:widowControl w:val="0"/>
              <w:autoSpaceDE w:val="0"/>
              <w:autoSpaceDN w:val="0"/>
              <w:adjustRightInd w:val="0"/>
              <w:jc w:val="both"/>
            </w:pPr>
            <w:r w:rsidRPr="00A7062F">
              <w:t xml:space="preserve">2023г. – 4680,0 </w:t>
            </w:r>
            <w:proofErr w:type="spellStart"/>
            <w:r w:rsidRPr="00A7062F">
              <w:t>тыс.рублей</w:t>
            </w:r>
            <w:proofErr w:type="spellEnd"/>
          </w:p>
        </w:tc>
      </w:tr>
    </w:tbl>
    <w:p w:rsidR="00015B96" w:rsidRPr="001C35DD" w:rsidRDefault="00015B96" w:rsidP="00B66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35DD">
        <w:lastRenderedPageBreak/>
        <w:t xml:space="preserve">         </w:t>
      </w:r>
      <w:r w:rsidRPr="001C35DD">
        <w:rPr>
          <w:sz w:val="26"/>
          <w:szCs w:val="26"/>
        </w:rPr>
        <w:t>10.</w:t>
      </w:r>
      <w:r w:rsidRPr="001C35DD">
        <w:rPr>
          <w:b/>
          <w:sz w:val="26"/>
          <w:szCs w:val="26"/>
        </w:rPr>
        <w:t xml:space="preserve"> </w:t>
      </w:r>
      <w:r w:rsidRPr="001C35DD">
        <w:rPr>
          <w:sz w:val="26"/>
          <w:szCs w:val="26"/>
        </w:rPr>
        <w:t xml:space="preserve">Мероприятия подраздела </w:t>
      </w:r>
      <w:r w:rsidRPr="001C35DD">
        <w:rPr>
          <w:color w:val="333333"/>
          <w:sz w:val="26"/>
          <w:szCs w:val="26"/>
        </w:rPr>
        <w:t>5.1.Технические и технологические мероприятия энергосбережения</w:t>
      </w:r>
      <w:r w:rsidRPr="001C35DD">
        <w:rPr>
          <w:sz w:val="26"/>
          <w:szCs w:val="26"/>
        </w:rPr>
        <w:t xml:space="preserve"> раздела 5. «Система основных мероприятий подпрограммы», изложить в следующей редакции:</w:t>
      </w:r>
    </w:p>
    <w:tbl>
      <w:tblPr>
        <w:tblpPr w:leftFromText="181" w:rightFromText="181" w:topFromText="284" w:bottomFromText="284" w:vertAnchor="page" w:horzAnchor="margin" w:tblpY="3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2622"/>
        <w:gridCol w:w="1449"/>
        <w:gridCol w:w="1062"/>
        <w:gridCol w:w="1345"/>
        <w:gridCol w:w="1132"/>
        <w:gridCol w:w="1217"/>
      </w:tblGrid>
      <w:tr w:rsidR="00285F1A" w:rsidTr="00285F1A">
        <w:trPr>
          <w:trHeight w:val="112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(объекты, располо</w:t>
            </w:r>
            <w:r>
              <w:rPr>
                <w:color w:val="000000"/>
                <w:sz w:val="20"/>
                <w:szCs w:val="20"/>
              </w:rPr>
              <w:softHyphen/>
              <w:t>жение, необходимые работы)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Натураль</w:t>
            </w:r>
            <w:r>
              <w:rPr>
                <w:color w:val="000000"/>
                <w:sz w:val="20"/>
                <w:szCs w:val="20"/>
              </w:rPr>
              <w:softHyphen/>
              <w:t>ные показа</w:t>
            </w:r>
            <w:r>
              <w:rPr>
                <w:color w:val="000000"/>
                <w:sz w:val="20"/>
                <w:szCs w:val="20"/>
              </w:rPr>
              <w:softHyphen/>
              <w:t xml:space="preserve">тели </w:t>
            </w:r>
          </w:p>
          <w:p w:rsidR="00285F1A" w:rsidRDefault="00285F1A" w:rsidP="00285F1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(мощность оборудова</w:t>
            </w:r>
            <w:r>
              <w:rPr>
                <w:color w:val="000000"/>
                <w:sz w:val="20"/>
                <w:szCs w:val="20"/>
              </w:rPr>
              <w:softHyphen/>
              <w:t>ния, наиме</w:t>
            </w:r>
            <w:r>
              <w:rPr>
                <w:color w:val="000000"/>
                <w:sz w:val="20"/>
                <w:szCs w:val="20"/>
              </w:rPr>
              <w:softHyphen/>
              <w:t xml:space="preserve">нование </w:t>
            </w:r>
            <w:proofErr w:type="spellStart"/>
            <w:r>
              <w:rPr>
                <w:color w:val="000000"/>
                <w:sz w:val="20"/>
                <w:szCs w:val="20"/>
              </w:rPr>
              <w:t>оборудов</w:t>
            </w:r>
            <w:r>
              <w:rPr>
                <w:color w:val="000000"/>
                <w:sz w:val="20"/>
                <w:szCs w:val="20"/>
              </w:rPr>
              <w:softHyphen/>
              <w:t>ния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285F1A" w:rsidTr="00285F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1A" w:rsidRDefault="00285F1A" w:rsidP="00285F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1A" w:rsidRDefault="00285F1A" w:rsidP="00285F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F1A" w:rsidRDefault="00285F1A" w:rsidP="00285F1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источники финанси</w:t>
            </w:r>
            <w:r>
              <w:rPr>
                <w:sz w:val="20"/>
                <w:szCs w:val="20"/>
              </w:rPr>
              <w:softHyphen/>
              <w:t>рования (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 (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</w:tr>
      <w:tr w:rsidR="00285F1A" w:rsidTr="00285F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285F1A" w:rsidTr="00285F1A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год</w:t>
            </w:r>
          </w:p>
        </w:tc>
      </w:tr>
      <w:tr w:rsidR="00285F1A" w:rsidTr="00285F1A">
        <w:trPr>
          <w:trHeight w:val="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учреждения образования, сельсоветы района</w:t>
            </w:r>
          </w:p>
        </w:tc>
      </w:tr>
      <w:tr w:rsidR="00285F1A" w:rsidTr="00285F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ламп </w:t>
            </w:r>
            <w:proofErr w:type="gramStart"/>
            <w:r>
              <w:rPr>
                <w:sz w:val="20"/>
                <w:szCs w:val="20"/>
              </w:rPr>
              <w:t>накаливания  мощно</w:t>
            </w:r>
            <w:r>
              <w:rPr>
                <w:sz w:val="20"/>
                <w:szCs w:val="20"/>
              </w:rPr>
              <w:softHyphen/>
              <w:t>стью</w:t>
            </w:r>
            <w:proofErr w:type="gramEnd"/>
            <w:r>
              <w:rPr>
                <w:sz w:val="20"/>
                <w:szCs w:val="20"/>
              </w:rPr>
              <w:t xml:space="preserve"> 100 Вт и более на энергосбе</w:t>
            </w:r>
            <w:r>
              <w:rPr>
                <w:sz w:val="20"/>
                <w:szCs w:val="20"/>
              </w:rPr>
              <w:softHyphen/>
              <w:t xml:space="preserve">регающие лампы (светодиодные) в </w:t>
            </w:r>
            <w:proofErr w:type="spellStart"/>
            <w:r>
              <w:rPr>
                <w:sz w:val="20"/>
                <w:szCs w:val="20"/>
              </w:rPr>
              <w:t>Волковском</w:t>
            </w:r>
            <w:proofErr w:type="spellEnd"/>
            <w:r>
              <w:rPr>
                <w:sz w:val="20"/>
                <w:szCs w:val="20"/>
              </w:rPr>
              <w:t xml:space="preserve"> сельсовете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Лампы 14Вт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285F1A" w:rsidTr="00285F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приборов освещения в Новопетровском сельсовете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85F1A" w:rsidTr="00285F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ламп </w:t>
            </w:r>
            <w:proofErr w:type="gramStart"/>
            <w:r>
              <w:rPr>
                <w:sz w:val="20"/>
                <w:szCs w:val="20"/>
              </w:rPr>
              <w:t>накаливания  мощно</w:t>
            </w:r>
            <w:r>
              <w:rPr>
                <w:sz w:val="20"/>
                <w:szCs w:val="20"/>
              </w:rPr>
              <w:softHyphen/>
              <w:t>стью</w:t>
            </w:r>
            <w:proofErr w:type="gramEnd"/>
            <w:r>
              <w:rPr>
                <w:sz w:val="20"/>
                <w:szCs w:val="20"/>
              </w:rPr>
              <w:t xml:space="preserve"> 75 Вт и более на энергосбере</w:t>
            </w:r>
            <w:r>
              <w:rPr>
                <w:sz w:val="20"/>
                <w:szCs w:val="20"/>
              </w:rPr>
              <w:softHyphen/>
              <w:t>гающие лампы в Новотроицком сельсовете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Лампы </w:t>
            </w:r>
          </w:p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85F1A" w:rsidTr="00285F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энергосберегающих ламп на замену пришедших в негодность в здании администрации </w:t>
            </w:r>
            <w:proofErr w:type="spellStart"/>
            <w:r>
              <w:rPr>
                <w:sz w:val="20"/>
                <w:szCs w:val="20"/>
              </w:rPr>
              <w:t>Гродековского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285F1A" w:rsidTr="00285F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Утепление южной стороны стены здания администрации </w:t>
            </w:r>
            <w:proofErr w:type="spellStart"/>
            <w:r>
              <w:rPr>
                <w:sz w:val="20"/>
                <w:szCs w:val="20"/>
              </w:rPr>
              <w:t>Гродековского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 (трещины, штукатурка)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85F1A" w:rsidTr="00285F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приборов учета тепловой энергии в здании администрации Марковского сельсовета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</w:tr>
      <w:tr w:rsidR="00285F1A" w:rsidTr="00285F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приборов учета холодного водоснабжения – Марковский сельсовет клуб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285F1A" w:rsidTr="00285F1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ламп </w:t>
            </w:r>
            <w:proofErr w:type="gramStart"/>
            <w:r>
              <w:rPr>
                <w:sz w:val="20"/>
                <w:szCs w:val="20"/>
              </w:rPr>
              <w:t>накаливания  мощно</w:t>
            </w:r>
            <w:r>
              <w:rPr>
                <w:sz w:val="20"/>
                <w:szCs w:val="20"/>
              </w:rPr>
              <w:softHyphen/>
              <w:t>стью</w:t>
            </w:r>
            <w:proofErr w:type="gramEnd"/>
            <w:r>
              <w:rPr>
                <w:sz w:val="20"/>
                <w:szCs w:val="20"/>
              </w:rPr>
              <w:t xml:space="preserve"> 100 Вт и более на энергосбе</w:t>
            </w:r>
            <w:r>
              <w:rPr>
                <w:sz w:val="20"/>
                <w:szCs w:val="20"/>
              </w:rPr>
              <w:softHyphen/>
              <w:t>регающие лампы (светодиодные) в Натальинском сельсовете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F1A" w:rsidRDefault="00285F1A" w:rsidP="00285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</w:tbl>
    <w:p w:rsidR="009429B6" w:rsidRDefault="00EF7221" w:rsidP="00E0016C">
      <w:pPr>
        <w:jc w:val="both"/>
        <w:rPr>
          <w:color w:val="333333"/>
          <w:sz w:val="28"/>
          <w:szCs w:val="28"/>
        </w:rPr>
      </w:pPr>
      <w:r w:rsidRPr="001C35DD">
        <w:rPr>
          <w:color w:val="333333"/>
          <w:sz w:val="28"/>
          <w:szCs w:val="28"/>
        </w:rPr>
        <w:t xml:space="preserve">                                                                                      </w:t>
      </w:r>
      <w:r w:rsidR="009429B6">
        <w:rPr>
          <w:color w:val="333333"/>
          <w:sz w:val="28"/>
          <w:szCs w:val="28"/>
        </w:rPr>
        <w:t xml:space="preserve">                            </w:t>
      </w:r>
      <w:r w:rsidRPr="001C35DD">
        <w:rPr>
          <w:color w:val="333333"/>
          <w:sz w:val="28"/>
          <w:szCs w:val="28"/>
        </w:rPr>
        <w:t xml:space="preserve"> Таблица 6</w:t>
      </w:r>
    </w:p>
    <w:p w:rsidR="00E0016C" w:rsidRDefault="00E0016C" w:rsidP="00E0016C">
      <w:pPr>
        <w:jc w:val="both"/>
        <w:rPr>
          <w:color w:val="333333"/>
          <w:sz w:val="28"/>
          <w:szCs w:val="28"/>
        </w:rPr>
      </w:pPr>
    </w:p>
    <w:tbl>
      <w:tblPr>
        <w:tblpPr w:leftFromText="181" w:rightFromText="181" w:topFromText="284" w:bottomFromText="284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536"/>
        <w:gridCol w:w="1128"/>
        <w:gridCol w:w="866"/>
        <w:gridCol w:w="766"/>
        <w:gridCol w:w="766"/>
        <w:gridCol w:w="666"/>
      </w:tblGrid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энергосберегающих ламп на замену пришедших в негодность в здании администрации Михайловского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r>
              <w:rPr>
                <w:sz w:val="20"/>
                <w:szCs w:val="20"/>
              </w:rPr>
              <w:t xml:space="preserve">Приобретение энергосберегающих ламп на замену пришедших в негодность в здании </w:t>
            </w:r>
            <w:proofErr w:type="spellStart"/>
            <w:r>
              <w:rPr>
                <w:sz w:val="20"/>
                <w:szCs w:val="20"/>
              </w:rPr>
              <w:t>Грязнушенского</w:t>
            </w:r>
            <w:proofErr w:type="spellEnd"/>
            <w:r>
              <w:rPr>
                <w:sz w:val="20"/>
                <w:szCs w:val="20"/>
              </w:rPr>
              <w:t xml:space="preserve"> ДК администрации Михайловского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r>
              <w:rPr>
                <w:sz w:val="20"/>
                <w:szCs w:val="20"/>
              </w:rPr>
              <w:t xml:space="preserve">Приобретение энергосберегающих ламп на замену пришедших в негодность в здании Михайловского </w:t>
            </w:r>
            <w:proofErr w:type="gramStart"/>
            <w:r>
              <w:rPr>
                <w:sz w:val="20"/>
                <w:szCs w:val="20"/>
              </w:rPr>
              <w:t>ДК  администрации</w:t>
            </w:r>
            <w:proofErr w:type="gramEnd"/>
            <w:r>
              <w:rPr>
                <w:sz w:val="20"/>
                <w:szCs w:val="20"/>
              </w:rPr>
              <w:t xml:space="preserve"> Михайловского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на 2019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219,0</w:t>
            </w:r>
          </w:p>
        </w:tc>
      </w:tr>
      <w:tr w:rsidR="005F47D7" w:rsidTr="005F47D7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учреждения образования, сельсоветы района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Диагностические испытания </w:t>
            </w:r>
            <w:proofErr w:type="spellStart"/>
            <w:r>
              <w:rPr>
                <w:sz w:val="20"/>
                <w:szCs w:val="20"/>
              </w:rPr>
              <w:t>котлоагрегатов</w:t>
            </w:r>
            <w:proofErr w:type="spellEnd"/>
            <w:r>
              <w:rPr>
                <w:sz w:val="20"/>
                <w:szCs w:val="20"/>
              </w:rPr>
              <w:t>, составление режимных карт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металлопластикового окна в здании </w:t>
            </w:r>
            <w:proofErr w:type="spellStart"/>
            <w:r>
              <w:rPr>
                <w:sz w:val="20"/>
                <w:szCs w:val="20"/>
              </w:rPr>
              <w:t>Сергеевского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металлопластиковых окон в здании ДК </w:t>
            </w:r>
            <w:proofErr w:type="spellStart"/>
            <w:r>
              <w:rPr>
                <w:sz w:val="20"/>
                <w:szCs w:val="20"/>
              </w:rPr>
              <w:t>с.Грибское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ламп накаливания мощно</w:t>
            </w:r>
            <w:r>
              <w:rPr>
                <w:sz w:val="20"/>
                <w:szCs w:val="20"/>
              </w:rPr>
              <w:softHyphen/>
              <w:t>стью 100 Вт и более на энергосбе</w:t>
            </w:r>
            <w:r>
              <w:rPr>
                <w:sz w:val="20"/>
                <w:szCs w:val="20"/>
              </w:rPr>
              <w:softHyphen/>
              <w:t xml:space="preserve">регающие лампы (светодиодные) в </w:t>
            </w:r>
            <w:proofErr w:type="spellStart"/>
            <w:r>
              <w:rPr>
                <w:sz w:val="20"/>
                <w:szCs w:val="20"/>
              </w:rPr>
              <w:t>Гродековском</w:t>
            </w:r>
            <w:proofErr w:type="spellEnd"/>
            <w:r>
              <w:rPr>
                <w:sz w:val="20"/>
                <w:szCs w:val="20"/>
              </w:rPr>
              <w:t xml:space="preserve"> сельсовете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Лампы 14Вт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ламп накаливания мощно</w:t>
            </w:r>
            <w:r>
              <w:rPr>
                <w:sz w:val="20"/>
                <w:szCs w:val="20"/>
              </w:rPr>
              <w:softHyphen/>
              <w:t>стью 100 Вт и более на энергосбе</w:t>
            </w:r>
            <w:r>
              <w:rPr>
                <w:sz w:val="20"/>
                <w:szCs w:val="20"/>
              </w:rPr>
              <w:softHyphen/>
              <w:t>регающие лампы (светодиодные) в Натальинском сельсовете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Лампы 14Вт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энергосберегающих ламп на замену пришедших в негодность в здании администрации Михайловского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энергосберегающих ламп на замену пришедших в негодность в здании </w:t>
            </w:r>
            <w:proofErr w:type="spellStart"/>
            <w:r>
              <w:rPr>
                <w:sz w:val="20"/>
                <w:szCs w:val="20"/>
              </w:rPr>
              <w:t>Грязнушенского</w:t>
            </w:r>
            <w:proofErr w:type="spellEnd"/>
            <w:r>
              <w:rPr>
                <w:sz w:val="20"/>
                <w:szCs w:val="20"/>
              </w:rPr>
              <w:t xml:space="preserve"> ДК администрации Михайловского сельсовета</w:t>
            </w:r>
          </w:p>
          <w:p w:rsidR="005F47D7" w:rsidRDefault="005F47D7" w:rsidP="005F47D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r>
              <w:rPr>
                <w:sz w:val="20"/>
                <w:szCs w:val="20"/>
              </w:rPr>
              <w:t xml:space="preserve">Приобретение энергосберегающих ламп на замену пришедших в негодность в здании Михайловского </w:t>
            </w:r>
            <w:proofErr w:type="gramStart"/>
            <w:r>
              <w:rPr>
                <w:sz w:val="20"/>
                <w:szCs w:val="20"/>
              </w:rPr>
              <w:t>ДК  администрации</w:t>
            </w:r>
            <w:proofErr w:type="gramEnd"/>
            <w:r>
              <w:rPr>
                <w:sz w:val="20"/>
                <w:szCs w:val="20"/>
              </w:rPr>
              <w:t xml:space="preserve"> Михайловского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F47D7" w:rsidTr="005F47D7">
        <w:trPr>
          <w:trHeight w:val="1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r>
              <w:rPr>
                <w:sz w:val="20"/>
                <w:szCs w:val="20"/>
              </w:rPr>
              <w:t xml:space="preserve">Приобретение энергосберегающих ламп на замену пришедших в негодность в здании Михайловского </w:t>
            </w:r>
            <w:proofErr w:type="gramStart"/>
            <w:r>
              <w:rPr>
                <w:sz w:val="20"/>
                <w:szCs w:val="20"/>
              </w:rPr>
              <w:t>ДК  администрации</w:t>
            </w:r>
            <w:proofErr w:type="gramEnd"/>
            <w:r>
              <w:rPr>
                <w:sz w:val="20"/>
                <w:szCs w:val="20"/>
              </w:rPr>
              <w:t xml:space="preserve"> Михайловского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ламп накаливания мощно</w:t>
            </w:r>
            <w:r>
              <w:rPr>
                <w:sz w:val="20"/>
                <w:szCs w:val="20"/>
              </w:rPr>
              <w:softHyphen/>
              <w:t>стью 100 Вт и более на энергосбе</w:t>
            </w:r>
            <w:r>
              <w:rPr>
                <w:sz w:val="20"/>
                <w:szCs w:val="20"/>
              </w:rPr>
              <w:softHyphen/>
              <w:t xml:space="preserve">регающие лампы (светодиодные) в </w:t>
            </w:r>
            <w:proofErr w:type="spellStart"/>
            <w:r>
              <w:rPr>
                <w:sz w:val="20"/>
                <w:szCs w:val="20"/>
              </w:rPr>
              <w:t>Волковском</w:t>
            </w:r>
            <w:proofErr w:type="spellEnd"/>
            <w:r>
              <w:rPr>
                <w:sz w:val="20"/>
                <w:szCs w:val="20"/>
              </w:rPr>
              <w:t xml:space="preserve"> сельсовете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Лампы 14Вт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приборов освещения на энергосберегающие в Новопетровском сельсовете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фасада здания Новотроицкой администрации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Всего  на</w:t>
            </w:r>
            <w:proofErr w:type="gramEnd"/>
            <w:r>
              <w:rPr>
                <w:b/>
                <w:sz w:val="20"/>
                <w:szCs w:val="20"/>
              </w:rPr>
              <w:t xml:space="preserve"> 2020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153,1</w:t>
            </w:r>
          </w:p>
        </w:tc>
      </w:tr>
      <w:tr w:rsidR="005F47D7" w:rsidTr="005F47D7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учреждения образования, сельсоветы района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энергосберегающих ламп на замену пришедших в негодность в здании администрации Михайловского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r>
              <w:rPr>
                <w:sz w:val="20"/>
                <w:szCs w:val="20"/>
              </w:rPr>
              <w:t xml:space="preserve">Приобретение энергосберегающих ламп на замену пришедших в негодность в здании </w:t>
            </w:r>
            <w:proofErr w:type="spellStart"/>
            <w:r>
              <w:rPr>
                <w:sz w:val="20"/>
                <w:szCs w:val="20"/>
              </w:rPr>
              <w:t>Грязнушенского</w:t>
            </w:r>
            <w:proofErr w:type="spellEnd"/>
            <w:r>
              <w:rPr>
                <w:sz w:val="20"/>
                <w:szCs w:val="20"/>
              </w:rPr>
              <w:t xml:space="preserve"> ДК администрации Михайловского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r>
              <w:rPr>
                <w:sz w:val="20"/>
                <w:szCs w:val="20"/>
              </w:rPr>
              <w:t xml:space="preserve">Приобретение энергосберегающих ламп на замену пришедших в негодность в здании </w:t>
            </w:r>
            <w:r>
              <w:rPr>
                <w:sz w:val="20"/>
                <w:szCs w:val="20"/>
              </w:rPr>
              <w:lastRenderedPageBreak/>
              <w:t xml:space="preserve">Михайловского </w:t>
            </w:r>
            <w:proofErr w:type="gramStart"/>
            <w:r>
              <w:rPr>
                <w:sz w:val="20"/>
                <w:szCs w:val="20"/>
              </w:rPr>
              <w:t>ДК  администрации</w:t>
            </w:r>
            <w:proofErr w:type="gramEnd"/>
            <w:r>
              <w:rPr>
                <w:sz w:val="20"/>
                <w:szCs w:val="20"/>
              </w:rPr>
              <w:t xml:space="preserve"> Михайловского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входной двери в здании администрации Михайловского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энергосберегающих ламп на замену пришедших в негодность в здании администрации </w:t>
            </w:r>
            <w:proofErr w:type="spellStart"/>
            <w:r>
              <w:rPr>
                <w:sz w:val="20"/>
                <w:szCs w:val="20"/>
              </w:rPr>
              <w:t>Волковского</w:t>
            </w:r>
            <w:proofErr w:type="spellEnd"/>
            <w:r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дверей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энергосберегающих ламп в </w:t>
            </w:r>
            <w:proofErr w:type="spellStart"/>
            <w:r>
              <w:rPr>
                <w:sz w:val="20"/>
                <w:szCs w:val="20"/>
              </w:rPr>
              <w:t>Гродековском</w:t>
            </w:r>
            <w:proofErr w:type="spellEnd"/>
            <w:r>
              <w:rPr>
                <w:sz w:val="20"/>
                <w:szCs w:val="20"/>
              </w:rPr>
              <w:t xml:space="preserve"> сельсовете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энергосберегающих ламп на замену пришедших в негодность в здании администрации Марковского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энергосберегающих ламп на замену пришедших в негодность в здании Дома культуры Марковского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Капитальное строительство (реконструкция) центрального теплового пункта в Новотроицком сельсовете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здания администрации Новотроицкого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энергосберегающих ламп на замену пришедших в негодность в здании администрации Новопетровского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ламп накаливания мощностью 100Вт и более на энергосберегающие лампы (светодиодные)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окон на пластиковые в </w:t>
            </w:r>
            <w:proofErr w:type="spellStart"/>
            <w:r>
              <w:rPr>
                <w:sz w:val="20"/>
                <w:szCs w:val="20"/>
              </w:rPr>
              <w:t>Грибском</w:t>
            </w:r>
            <w:proofErr w:type="spellEnd"/>
            <w:r>
              <w:rPr>
                <w:sz w:val="20"/>
                <w:szCs w:val="20"/>
              </w:rPr>
              <w:t xml:space="preserve"> сельсовете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5F47D7" w:rsidTr="005F47D7">
        <w:trPr>
          <w:trHeight w:val="3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на 2021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301,1</w:t>
            </w:r>
          </w:p>
        </w:tc>
      </w:tr>
      <w:tr w:rsidR="005F47D7" w:rsidTr="005F47D7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2022 год 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учреждения образования, сельсоветы района</w:t>
            </w:r>
          </w:p>
        </w:tc>
      </w:tr>
      <w:tr w:rsidR="005F47D7" w:rsidTr="005F47D7">
        <w:trPr>
          <w:trHeight w:val="3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Устройству автоматики АИТП (Автоматизированного индивиду</w:t>
            </w:r>
            <w:r>
              <w:rPr>
                <w:sz w:val="20"/>
                <w:szCs w:val="20"/>
              </w:rPr>
              <w:softHyphen/>
              <w:t xml:space="preserve">ального теплового пункта) в МОБУ </w:t>
            </w:r>
            <w:proofErr w:type="spellStart"/>
            <w:r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>-Ивановская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старых оконных рам на стеклопакеты</w:t>
            </w:r>
          </w:p>
          <w:p w:rsidR="005F47D7" w:rsidRDefault="005F47D7" w:rsidP="005F47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зданий (теплозащита стен и перекрытий), установка до</w:t>
            </w:r>
            <w:r>
              <w:rPr>
                <w:sz w:val="20"/>
                <w:szCs w:val="20"/>
              </w:rPr>
              <w:softHyphen/>
              <w:t>водчиков входных дверей, приве</w:t>
            </w:r>
            <w:r>
              <w:rPr>
                <w:sz w:val="20"/>
                <w:szCs w:val="20"/>
              </w:rPr>
              <w:softHyphen/>
              <w:t>дение в порядок дверных замков и уплотнение щелей, теплоизоляция (восстановление межпанельных герметизирующих швов при по</w:t>
            </w:r>
            <w:r>
              <w:rPr>
                <w:sz w:val="20"/>
                <w:szCs w:val="20"/>
              </w:rPr>
              <w:softHyphen/>
              <w:t>мощи эластичных наполнителей)</w:t>
            </w:r>
          </w:p>
          <w:p w:rsidR="005F47D7" w:rsidRDefault="005F47D7" w:rsidP="005F47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на 2022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47D7" w:rsidTr="005F47D7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 год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учреждения образования, сельсоветы района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Устройству автоматики АИТП (Автоматизированного индивиду</w:t>
            </w:r>
            <w:r>
              <w:rPr>
                <w:sz w:val="20"/>
                <w:szCs w:val="20"/>
              </w:rPr>
              <w:softHyphen/>
              <w:t>ального теплового пункта) в МАОУ Марковская СОШ</w:t>
            </w:r>
          </w:p>
          <w:p w:rsidR="005F47D7" w:rsidRDefault="005F47D7" w:rsidP="005F47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старых оконных рам на стеклопакеты</w:t>
            </w:r>
          </w:p>
          <w:p w:rsidR="005F47D7" w:rsidRDefault="005F47D7" w:rsidP="005F47D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зданий (теплозащита стен и перекрытий), установка до</w:t>
            </w:r>
            <w:r>
              <w:rPr>
                <w:sz w:val="20"/>
                <w:szCs w:val="20"/>
              </w:rPr>
              <w:softHyphen/>
              <w:t>водчиков входных дверей, приве</w:t>
            </w:r>
            <w:r>
              <w:rPr>
                <w:sz w:val="20"/>
                <w:szCs w:val="20"/>
              </w:rPr>
              <w:softHyphen/>
              <w:t>дение в порядок дверных замков и уплотнение щелей, теплоизоляция (восстановление межпанельных герметизирующих швов при по</w:t>
            </w:r>
            <w:r>
              <w:rPr>
                <w:sz w:val="20"/>
                <w:szCs w:val="20"/>
              </w:rPr>
              <w:softHyphen/>
              <w:t>мощи эластичных наполнителей)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proofErr w:type="spellStart"/>
            <w:r>
              <w:rPr>
                <w:sz w:val="20"/>
                <w:szCs w:val="20"/>
              </w:rPr>
              <w:t>теплоузла</w:t>
            </w:r>
            <w:proofErr w:type="spellEnd"/>
            <w:r>
              <w:rPr>
                <w:sz w:val="20"/>
                <w:szCs w:val="20"/>
              </w:rPr>
              <w:t xml:space="preserve"> – замена узла системы отопления на совре</w:t>
            </w:r>
            <w:r>
              <w:rPr>
                <w:sz w:val="20"/>
                <w:szCs w:val="20"/>
              </w:rPr>
              <w:softHyphen/>
              <w:t>менный для автоматизированного регулирования подачи теплоноси</w:t>
            </w:r>
            <w:r>
              <w:rPr>
                <w:sz w:val="20"/>
                <w:szCs w:val="20"/>
              </w:rPr>
              <w:softHyphen/>
              <w:t>теля в индивидуальном тепловом пункте в Чигиринской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комплекта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на 2023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rPr>
                <w:b/>
                <w:sz w:val="20"/>
                <w:szCs w:val="20"/>
              </w:rPr>
            </w:pP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 год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Бюджетные учреждения образования, сельсоветы района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зданий (теплозащита стен и перекрытий), установка до</w:t>
            </w:r>
            <w:r>
              <w:rPr>
                <w:sz w:val="20"/>
                <w:szCs w:val="20"/>
              </w:rPr>
              <w:softHyphen/>
              <w:t>водчиков входных дверей, приве</w:t>
            </w:r>
            <w:r>
              <w:rPr>
                <w:sz w:val="20"/>
                <w:szCs w:val="20"/>
              </w:rPr>
              <w:softHyphen/>
              <w:t>дение в порядок дверных замков и уплотнение щелей, теплоизоляция (восстановление межпанельных герметизирующих швов при по</w:t>
            </w:r>
            <w:r>
              <w:rPr>
                <w:sz w:val="20"/>
                <w:szCs w:val="20"/>
              </w:rPr>
              <w:softHyphen/>
              <w:t>мощи эластичных наполнителей)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proofErr w:type="spellStart"/>
            <w:r>
              <w:rPr>
                <w:sz w:val="20"/>
                <w:szCs w:val="20"/>
              </w:rPr>
              <w:t>теплоузла</w:t>
            </w:r>
            <w:proofErr w:type="spellEnd"/>
            <w:r>
              <w:rPr>
                <w:sz w:val="20"/>
                <w:szCs w:val="20"/>
              </w:rPr>
              <w:t xml:space="preserve"> – замена узла системы отопления на совре</w:t>
            </w:r>
            <w:r>
              <w:rPr>
                <w:sz w:val="20"/>
                <w:szCs w:val="20"/>
              </w:rPr>
              <w:softHyphen/>
              <w:t>менный для автоматизированного регулирования подачи теплоноси</w:t>
            </w:r>
            <w:r>
              <w:rPr>
                <w:sz w:val="20"/>
                <w:szCs w:val="20"/>
              </w:rPr>
              <w:softHyphen/>
              <w:t>теля в индивидуальном тепловом пункте в Чигиринской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комплекта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на 2024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 год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Бюджетные учреждения образования, сельсоветы района</w:t>
            </w: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зданий (теплозащита стен и перекрытий), установка до</w:t>
            </w:r>
            <w:r>
              <w:rPr>
                <w:sz w:val="20"/>
                <w:szCs w:val="20"/>
              </w:rPr>
              <w:softHyphen/>
              <w:t>водчиков входных дверей, приве</w:t>
            </w:r>
            <w:r>
              <w:rPr>
                <w:sz w:val="20"/>
                <w:szCs w:val="20"/>
              </w:rPr>
              <w:softHyphen/>
              <w:t>дение в порядок дверных замков и уплотнение щелей, теплоизоляция (восстановление межпанельных герметизирующих швов при по</w:t>
            </w:r>
            <w:r>
              <w:rPr>
                <w:sz w:val="20"/>
                <w:szCs w:val="20"/>
              </w:rPr>
              <w:softHyphen/>
              <w:t>мощи эластичных наполнителей)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  <w:proofErr w:type="spellStart"/>
            <w:r>
              <w:rPr>
                <w:sz w:val="20"/>
                <w:szCs w:val="20"/>
              </w:rPr>
              <w:t>теплоузла</w:t>
            </w:r>
            <w:proofErr w:type="spellEnd"/>
            <w:r>
              <w:rPr>
                <w:sz w:val="20"/>
                <w:szCs w:val="20"/>
              </w:rPr>
              <w:t xml:space="preserve"> – замена узла системы отопления на совре</w:t>
            </w:r>
            <w:r>
              <w:rPr>
                <w:sz w:val="20"/>
                <w:szCs w:val="20"/>
              </w:rPr>
              <w:softHyphen/>
              <w:t>менный для автоматизированного регулирования подачи теплоноси</w:t>
            </w:r>
            <w:r>
              <w:rPr>
                <w:sz w:val="20"/>
                <w:szCs w:val="20"/>
              </w:rPr>
              <w:softHyphen/>
              <w:t>теля в индивидуальном тепловом пункте в Чигиринской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комплекта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</w:tr>
      <w:tr w:rsidR="005F47D7" w:rsidTr="005F47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на 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47D7" w:rsidTr="005F47D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мероприятию 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D7" w:rsidRDefault="005F47D7" w:rsidP="005F47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8529,9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7D7" w:rsidRDefault="005F47D7" w:rsidP="005F47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673,2</w:t>
            </w:r>
          </w:p>
        </w:tc>
      </w:tr>
    </w:tbl>
    <w:p w:rsidR="00E0016C" w:rsidRPr="001C35DD" w:rsidRDefault="00E0016C" w:rsidP="00E0016C">
      <w:pPr>
        <w:jc w:val="both"/>
      </w:pPr>
    </w:p>
    <w:p w:rsidR="00CB6A6D" w:rsidRPr="001C35DD" w:rsidRDefault="00CB6A6D" w:rsidP="00B66F74">
      <w:pPr>
        <w:widowControl w:val="0"/>
        <w:autoSpaceDE w:val="0"/>
        <w:autoSpaceDN w:val="0"/>
        <w:adjustRightInd w:val="0"/>
        <w:jc w:val="both"/>
      </w:pPr>
    </w:p>
    <w:p w:rsidR="00015B96" w:rsidRPr="001C35DD" w:rsidRDefault="00EF7221" w:rsidP="00B66F7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35DD">
        <w:t xml:space="preserve">        </w:t>
      </w:r>
      <w:r w:rsidRPr="001C35DD">
        <w:rPr>
          <w:sz w:val="26"/>
          <w:szCs w:val="26"/>
        </w:rPr>
        <w:t xml:space="preserve">11.Мероприятия подраздела </w:t>
      </w:r>
      <w:r w:rsidRPr="001C35DD">
        <w:rPr>
          <w:color w:val="333333"/>
          <w:sz w:val="26"/>
          <w:szCs w:val="26"/>
        </w:rPr>
        <w:t>5.2. Организационные мероприятия энергосбережения</w:t>
      </w:r>
      <w:r w:rsidRPr="001C35DD">
        <w:rPr>
          <w:sz w:val="26"/>
          <w:szCs w:val="26"/>
        </w:rPr>
        <w:t xml:space="preserve"> раздела 5. «Система основных мероприятий подпрограммы», изложить в следующей редакции:</w:t>
      </w:r>
    </w:p>
    <w:p w:rsidR="00EF7221" w:rsidRPr="001C35DD" w:rsidRDefault="00EF7221" w:rsidP="00EF7221">
      <w:pPr>
        <w:jc w:val="both"/>
        <w:rPr>
          <w:color w:val="333333"/>
          <w:sz w:val="28"/>
          <w:szCs w:val="28"/>
        </w:rPr>
      </w:pPr>
      <w:r w:rsidRPr="001C35DD">
        <w:rPr>
          <w:color w:val="333333"/>
          <w:sz w:val="28"/>
          <w:szCs w:val="28"/>
        </w:rPr>
        <w:t xml:space="preserve">                                                                                                                Таблица 7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7"/>
        <w:gridCol w:w="3260"/>
        <w:gridCol w:w="1276"/>
        <w:gridCol w:w="1134"/>
        <w:gridCol w:w="1134"/>
        <w:gridCol w:w="1134"/>
        <w:gridCol w:w="879"/>
      </w:tblGrid>
      <w:tr w:rsidR="00EF7221" w:rsidRPr="001C35DD" w:rsidTr="00CB6A6D"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221" w:rsidRPr="001C35DD" w:rsidRDefault="00EF7221" w:rsidP="00EF7221">
            <w:pPr>
              <w:jc w:val="both"/>
              <w:rPr>
                <w:color w:val="000000"/>
              </w:rPr>
            </w:pPr>
            <w:r w:rsidRPr="001C35DD">
              <w:rPr>
                <w:color w:val="000000"/>
              </w:rPr>
              <w:t xml:space="preserve">№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221" w:rsidRPr="001C35DD" w:rsidRDefault="00EF7221" w:rsidP="00EF7221">
            <w:pPr>
              <w:jc w:val="both"/>
              <w:rPr>
                <w:color w:val="000000"/>
                <w:sz w:val="20"/>
                <w:szCs w:val="20"/>
              </w:rPr>
            </w:pPr>
            <w:r w:rsidRPr="001C35DD">
              <w:rPr>
                <w:color w:val="000000"/>
                <w:sz w:val="20"/>
                <w:szCs w:val="20"/>
              </w:rPr>
              <w:t>Мероприятия (объекты, располо</w:t>
            </w:r>
            <w:r w:rsidRPr="001C35DD">
              <w:rPr>
                <w:color w:val="000000"/>
                <w:sz w:val="20"/>
                <w:szCs w:val="20"/>
              </w:rPr>
              <w:softHyphen/>
              <w:t>жение, необходимые 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221" w:rsidRPr="001C35DD" w:rsidRDefault="00EF7221" w:rsidP="00EF7221">
            <w:pPr>
              <w:jc w:val="both"/>
              <w:rPr>
                <w:color w:val="000000"/>
                <w:sz w:val="20"/>
                <w:szCs w:val="20"/>
              </w:rPr>
            </w:pPr>
            <w:r w:rsidRPr="001C35DD">
              <w:rPr>
                <w:color w:val="000000"/>
                <w:sz w:val="20"/>
                <w:szCs w:val="20"/>
              </w:rPr>
              <w:t>Натураль</w:t>
            </w:r>
            <w:r w:rsidRPr="001C35DD">
              <w:rPr>
                <w:color w:val="000000"/>
                <w:sz w:val="20"/>
                <w:szCs w:val="20"/>
              </w:rPr>
              <w:softHyphen/>
              <w:t>ные показа</w:t>
            </w:r>
            <w:r w:rsidRPr="001C35DD">
              <w:rPr>
                <w:color w:val="000000"/>
                <w:sz w:val="20"/>
                <w:szCs w:val="20"/>
              </w:rPr>
              <w:softHyphen/>
              <w:t xml:space="preserve">тели </w:t>
            </w:r>
          </w:p>
          <w:p w:rsidR="00EF7221" w:rsidRPr="001C35DD" w:rsidRDefault="00EF7221" w:rsidP="00EF7221">
            <w:pPr>
              <w:jc w:val="both"/>
              <w:rPr>
                <w:color w:val="000000"/>
                <w:sz w:val="20"/>
                <w:szCs w:val="20"/>
              </w:rPr>
            </w:pPr>
            <w:r w:rsidRPr="001C35DD">
              <w:rPr>
                <w:color w:val="000000"/>
                <w:sz w:val="20"/>
                <w:szCs w:val="20"/>
              </w:rPr>
              <w:t>(мощность оборудова</w:t>
            </w:r>
            <w:r w:rsidRPr="001C35DD">
              <w:rPr>
                <w:color w:val="000000"/>
                <w:sz w:val="20"/>
                <w:szCs w:val="20"/>
              </w:rPr>
              <w:softHyphen/>
              <w:t>ния, наиме</w:t>
            </w:r>
            <w:r w:rsidRPr="001C35DD">
              <w:rPr>
                <w:color w:val="000000"/>
                <w:sz w:val="20"/>
                <w:szCs w:val="20"/>
              </w:rPr>
              <w:softHyphen/>
              <w:t xml:space="preserve">нование </w:t>
            </w:r>
            <w:proofErr w:type="spellStart"/>
            <w:r w:rsidRPr="001C35DD">
              <w:rPr>
                <w:color w:val="000000"/>
                <w:sz w:val="20"/>
                <w:szCs w:val="20"/>
              </w:rPr>
              <w:t>оборудов</w:t>
            </w:r>
            <w:r w:rsidRPr="001C35DD">
              <w:rPr>
                <w:color w:val="000000"/>
                <w:sz w:val="20"/>
                <w:szCs w:val="20"/>
              </w:rPr>
              <w:softHyphen/>
              <w:t>ния</w:t>
            </w:r>
            <w:proofErr w:type="spellEnd"/>
            <w:r w:rsidRPr="001C35D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EF7221" w:rsidRPr="001C35DD" w:rsidTr="00CB6A6D">
        <w:tc>
          <w:tcPr>
            <w:tcW w:w="534" w:type="dxa"/>
            <w:gridSpan w:val="2"/>
            <w:vMerge/>
            <w:shd w:val="clear" w:color="auto" w:fill="auto"/>
          </w:tcPr>
          <w:p w:rsidR="00EF7221" w:rsidRPr="001C35DD" w:rsidRDefault="00EF7221" w:rsidP="00EF7221">
            <w:pPr>
              <w:jc w:val="both"/>
            </w:pPr>
          </w:p>
        </w:tc>
        <w:tc>
          <w:tcPr>
            <w:tcW w:w="3260" w:type="dxa"/>
            <w:vMerge/>
            <w:shd w:val="clear" w:color="auto" w:fill="auto"/>
          </w:tcPr>
          <w:p w:rsidR="00EF7221" w:rsidRPr="001C35DD" w:rsidRDefault="00EF7221" w:rsidP="00EF7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F7221" w:rsidRPr="001C35DD" w:rsidRDefault="00EF7221" w:rsidP="00EF7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Всего</w:t>
            </w:r>
          </w:p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(</w:t>
            </w:r>
            <w:proofErr w:type="spellStart"/>
            <w:r w:rsidRPr="001C35DD">
              <w:rPr>
                <w:sz w:val="20"/>
                <w:szCs w:val="20"/>
              </w:rPr>
              <w:t>тыс.руб</w:t>
            </w:r>
            <w:proofErr w:type="spellEnd"/>
            <w:r w:rsidRPr="001C35DD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Другие источники финанси</w:t>
            </w:r>
            <w:r w:rsidRPr="001C35DD">
              <w:rPr>
                <w:sz w:val="20"/>
                <w:szCs w:val="20"/>
              </w:rPr>
              <w:softHyphen/>
              <w:t>рования (</w:t>
            </w:r>
            <w:proofErr w:type="spellStart"/>
            <w:r w:rsidRPr="001C35DD">
              <w:rPr>
                <w:sz w:val="20"/>
                <w:szCs w:val="20"/>
              </w:rPr>
              <w:t>тыс.руб</w:t>
            </w:r>
            <w:proofErr w:type="spellEnd"/>
            <w:r w:rsidRPr="001C35DD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Районный бюджет</w:t>
            </w:r>
          </w:p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(тыс. руб.)</w:t>
            </w:r>
          </w:p>
        </w:tc>
        <w:tc>
          <w:tcPr>
            <w:tcW w:w="879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Бюджет поселения (</w:t>
            </w:r>
            <w:proofErr w:type="spellStart"/>
            <w:r w:rsidRPr="001C35DD">
              <w:rPr>
                <w:sz w:val="20"/>
                <w:szCs w:val="20"/>
              </w:rPr>
              <w:t>тыс.руб</w:t>
            </w:r>
            <w:proofErr w:type="spellEnd"/>
            <w:r w:rsidRPr="001C35DD">
              <w:rPr>
                <w:sz w:val="20"/>
                <w:szCs w:val="20"/>
              </w:rPr>
              <w:t>.)</w:t>
            </w:r>
          </w:p>
        </w:tc>
      </w:tr>
      <w:tr w:rsidR="00EF7221" w:rsidRPr="001C35DD" w:rsidTr="00CB6A6D">
        <w:tc>
          <w:tcPr>
            <w:tcW w:w="534" w:type="dxa"/>
            <w:gridSpan w:val="2"/>
            <w:shd w:val="clear" w:color="auto" w:fill="auto"/>
          </w:tcPr>
          <w:p w:rsidR="00EF7221" w:rsidRPr="001C35DD" w:rsidRDefault="00EF7221" w:rsidP="00EF7221">
            <w:pPr>
              <w:jc w:val="both"/>
              <w:rPr>
                <w:color w:val="000000"/>
                <w:sz w:val="20"/>
                <w:szCs w:val="20"/>
              </w:rPr>
            </w:pPr>
            <w:r w:rsidRPr="001C35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color w:val="000000"/>
                <w:sz w:val="20"/>
                <w:szCs w:val="20"/>
              </w:rPr>
            </w:pPr>
            <w:r w:rsidRPr="001C35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color w:val="000000"/>
                <w:sz w:val="20"/>
                <w:szCs w:val="20"/>
              </w:rPr>
            </w:pPr>
            <w:r w:rsidRPr="001C35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7</w:t>
            </w:r>
          </w:p>
        </w:tc>
      </w:tr>
      <w:tr w:rsidR="00EF7221" w:rsidRPr="001C35DD" w:rsidTr="00CB6A6D">
        <w:tc>
          <w:tcPr>
            <w:tcW w:w="9351" w:type="dxa"/>
            <w:gridSpan w:val="8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8"/>
                <w:szCs w:val="28"/>
              </w:rPr>
            </w:pPr>
            <w:r w:rsidRPr="001C35DD">
              <w:rPr>
                <w:b/>
                <w:sz w:val="28"/>
                <w:szCs w:val="28"/>
              </w:rPr>
              <w:t>2019 год</w:t>
            </w:r>
          </w:p>
        </w:tc>
      </w:tr>
      <w:tr w:rsidR="00EF7221" w:rsidRPr="001C35DD" w:rsidTr="00CB6A6D">
        <w:trPr>
          <w:trHeight w:val="124"/>
        </w:trPr>
        <w:tc>
          <w:tcPr>
            <w:tcW w:w="534" w:type="dxa"/>
            <w:gridSpan w:val="2"/>
            <w:shd w:val="clear" w:color="auto" w:fill="auto"/>
          </w:tcPr>
          <w:p w:rsidR="00EF7221" w:rsidRPr="001C35DD" w:rsidRDefault="00EF7221" w:rsidP="00EF7221">
            <w:pPr>
              <w:jc w:val="both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1.</w:t>
            </w:r>
          </w:p>
        </w:tc>
        <w:tc>
          <w:tcPr>
            <w:tcW w:w="8817" w:type="dxa"/>
            <w:gridSpan w:val="6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Бюджетные учреждения образования, сельсоветы района</w:t>
            </w:r>
          </w:p>
        </w:tc>
      </w:tr>
      <w:tr w:rsidR="00EF7221" w:rsidRPr="001C35DD" w:rsidTr="00CB6A6D">
        <w:tc>
          <w:tcPr>
            <w:tcW w:w="534" w:type="dxa"/>
            <w:gridSpan w:val="2"/>
            <w:shd w:val="clear" w:color="auto" w:fill="auto"/>
          </w:tcPr>
          <w:p w:rsidR="00EF7221" w:rsidRPr="001C35DD" w:rsidRDefault="00EF7221" w:rsidP="00EF7221">
            <w:pPr>
              <w:jc w:val="both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1.1.</w:t>
            </w:r>
          </w:p>
        </w:tc>
        <w:tc>
          <w:tcPr>
            <w:tcW w:w="3260" w:type="dxa"/>
            <w:shd w:val="clear" w:color="auto" w:fill="auto"/>
          </w:tcPr>
          <w:p w:rsidR="00EF7221" w:rsidRPr="001C35DD" w:rsidRDefault="00EF7221" w:rsidP="00EF7221">
            <w:pPr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Организация обучения специали</w:t>
            </w:r>
            <w:r w:rsidRPr="001C35DD">
              <w:rPr>
                <w:sz w:val="20"/>
                <w:szCs w:val="20"/>
              </w:rPr>
              <w:softHyphen/>
              <w:t>стов в области энергосбережения и энергетической эффективности</w:t>
            </w:r>
          </w:p>
        </w:tc>
        <w:tc>
          <w:tcPr>
            <w:tcW w:w="1276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</w:p>
        </w:tc>
      </w:tr>
      <w:tr w:rsidR="00EF7221" w:rsidRPr="001C35DD" w:rsidTr="00CB6A6D">
        <w:tc>
          <w:tcPr>
            <w:tcW w:w="534" w:type="dxa"/>
            <w:gridSpan w:val="2"/>
            <w:shd w:val="clear" w:color="auto" w:fill="auto"/>
          </w:tcPr>
          <w:p w:rsidR="00EF7221" w:rsidRPr="001C35DD" w:rsidRDefault="00EF7221" w:rsidP="00EF7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F7221" w:rsidRPr="001C35DD" w:rsidRDefault="00EF7221" w:rsidP="00EF7221">
            <w:pPr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 xml:space="preserve">Всего на 2019 год </w:t>
            </w:r>
          </w:p>
        </w:tc>
        <w:tc>
          <w:tcPr>
            <w:tcW w:w="1276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7221" w:rsidRPr="001C35DD" w:rsidTr="00CB6A6D">
        <w:tc>
          <w:tcPr>
            <w:tcW w:w="9351" w:type="dxa"/>
            <w:gridSpan w:val="8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8"/>
                <w:szCs w:val="28"/>
              </w:rPr>
            </w:pPr>
            <w:r w:rsidRPr="001C35DD">
              <w:rPr>
                <w:b/>
                <w:sz w:val="28"/>
                <w:szCs w:val="28"/>
              </w:rPr>
              <w:t>2020 год</w:t>
            </w:r>
          </w:p>
        </w:tc>
      </w:tr>
      <w:tr w:rsidR="00EF7221" w:rsidRPr="001C35DD" w:rsidTr="00CB6A6D">
        <w:tc>
          <w:tcPr>
            <w:tcW w:w="534" w:type="dxa"/>
            <w:gridSpan w:val="2"/>
            <w:shd w:val="clear" w:color="auto" w:fill="auto"/>
          </w:tcPr>
          <w:p w:rsidR="00EF7221" w:rsidRPr="001C35DD" w:rsidRDefault="00EF7221" w:rsidP="00EF7221">
            <w:pPr>
              <w:jc w:val="both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8817" w:type="dxa"/>
            <w:gridSpan w:val="6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Бюджетные учреждения образования, сельсоветы района</w:t>
            </w:r>
          </w:p>
        </w:tc>
      </w:tr>
      <w:tr w:rsidR="00EF7221" w:rsidRPr="001C35DD" w:rsidTr="00CB6A6D">
        <w:tc>
          <w:tcPr>
            <w:tcW w:w="534" w:type="dxa"/>
            <w:gridSpan w:val="2"/>
            <w:shd w:val="clear" w:color="auto" w:fill="auto"/>
          </w:tcPr>
          <w:p w:rsidR="00EF7221" w:rsidRPr="001C35DD" w:rsidRDefault="00EF7221" w:rsidP="00EF7221">
            <w:pPr>
              <w:jc w:val="both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2.1</w:t>
            </w:r>
          </w:p>
        </w:tc>
        <w:tc>
          <w:tcPr>
            <w:tcW w:w="3260" w:type="dxa"/>
            <w:shd w:val="clear" w:color="auto" w:fill="auto"/>
          </w:tcPr>
          <w:p w:rsidR="00EF7221" w:rsidRPr="001C35DD" w:rsidRDefault="00EF7221" w:rsidP="00EF7221">
            <w:pPr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Организация обучения специали</w:t>
            </w:r>
            <w:r w:rsidRPr="001C35DD">
              <w:rPr>
                <w:sz w:val="20"/>
                <w:szCs w:val="20"/>
              </w:rPr>
              <w:softHyphen/>
              <w:t>стов в области энергосбережения и энергетической эффективности</w:t>
            </w:r>
          </w:p>
        </w:tc>
        <w:tc>
          <w:tcPr>
            <w:tcW w:w="1276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</w:p>
        </w:tc>
      </w:tr>
      <w:tr w:rsidR="00EF7221" w:rsidRPr="001C35DD" w:rsidTr="00CB6A6D">
        <w:tc>
          <w:tcPr>
            <w:tcW w:w="534" w:type="dxa"/>
            <w:gridSpan w:val="2"/>
            <w:shd w:val="clear" w:color="auto" w:fill="auto"/>
          </w:tcPr>
          <w:p w:rsidR="00EF7221" w:rsidRPr="001C35DD" w:rsidRDefault="00EF7221" w:rsidP="00EF7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F7221" w:rsidRPr="001C35DD" w:rsidRDefault="00EF7221" w:rsidP="00EF7221">
            <w:pPr>
              <w:rPr>
                <w:b/>
                <w:sz w:val="20"/>
                <w:szCs w:val="20"/>
              </w:rPr>
            </w:pPr>
            <w:proofErr w:type="gramStart"/>
            <w:r w:rsidRPr="001C35DD">
              <w:rPr>
                <w:b/>
                <w:sz w:val="20"/>
                <w:szCs w:val="20"/>
              </w:rPr>
              <w:t>Всего  на</w:t>
            </w:r>
            <w:proofErr w:type="gramEnd"/>
            <w:r w:rsidRPr="001C35DD">
              <w:rPr>
                <w:b/>
                <w:sz w:val="20"/>
                <w:szCs w:val="20"/>
              </w:rPr>
              <w:t xml:space="preserve"> 2020 год </w:t>
            </w:r>
          </w:p>
        </w:tc>
        <w:tc>
          <w:tcPr>
            <w:tcW w:w="1276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7221" w:rsidRPr="001C35DD" w:rsidTr="00CB6A6D">
        <w:tc>
          <w:tcPr>
            <w:tcW w:w="9351" w:type="dxa"/>
            <w:gridSpan w:val="8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8"/>
                <w:szCs w:val="28"/>
              </w:rPr>
            </w:pPr>
            <w:r w:rsidRPr="001C35DD">
              <w:rPr>
                <w:b/>
                <w:sz w:val="28"/>
                <w:szCs w:val="28"/>
              </w:rPr>
              <w:t>2021 год</w:t>
            </w:r>
          </w:p>
        </w:tc>
      </w:tr>
      <w:tr w:rsidR="00EF7221" w:rsidRPr="001C35DD" w:rsidTr="00CB6A6D">
        <w:tc>
          <w:tcPr>
            <w:tcW w:w="534" w:type="dxa"/>
            <w:gridSpan w:val="2"/>
            <w:shd w:val="clear" w:color="auto" w:fill="auto"/>
          </w:tcPr>
          <w:p w:rsidR="00EF7221" w:rsidRPr="001C35DD" w:rsidRDefault="00EF7221" w:rsidP="00EF7221">
            <w:pPr>
              <w:jc w:val="both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3.</w:t>
            </w:r>
          </w:p>
        </w:tc>
        <w:tc>
          <w:tcPr>
            <w:tcW w:w="8817" w:type="dxa"/>
            <w:gridSpan w:val="6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Бюджетные учреждения образования, сельсоветы района</w:t>
            </w:r>
          </w:p>
        </w:tc>
      </w:tr>
      <w:tr w:rsidR="00EF7221" w:rsidRPr="001C35DD" w:rsidTr="00CB6A6D">
        <w:tc>
          <w:tcPr>
            <w:tcW w:w="534" w:type="dxa"/>
            <w:gridSpan w:val="2"/>
            <w:shd w:val="clear" w:color="auto" w:fill="auto"/>
          </w:tcPr>
          <w:p w:rsidR="00EF7221" w:rsidRPr="001C35DD" w:rsidRDefault="00EF7221" w:rsidP="00EF7221">
            <w:pPr>
              <w:jc w:val="both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3.1</w:t>
            </w:r>
          </w:p>
        </w:tc>
        <w:tc>
          <w:tcPr>
            <w:tcW w:w="3260" w:type="dxa"/>
            <w:shd w:val="clear" w:color="auto" w:fill="auto"/>
          </w:tcPr>
          <w:p w:rsidR="00EF7221" w:rsidRPr="001C35DD" w:rsidRDefault="00EF7221" w:rsidP="00EF7221">
            <w:pPr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Организация обучения специали</w:t>
            </w:r>
            <w:r w:rsidRPr="001C35DD">
              <w:rPr>
                <w:sz w:val="20"/>
                <w:szCs w:val="20"/>
              </w:rPr>
              <w:softHyphen/>
              <w:t>стов в области энергосбережения и энергетической эффективности</w:t>
            </w:r>
          </w:p>
        </w:tc>
        <w:tc>
          <w:tcPr>
            <w:tcW w:w="1276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EF7221" w:rsidRPr="001C35DD" w:rsidRDefault="00C0235D" w:rsidP="00C023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F7221" w:rsidRPr="001C35D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F7221" w:rsidRPr="001C35DD" w:rsidRDefault="00C0235D" w:rsidP="00EF72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EF7221" w:rsidRPr="001C35DD" w:rsidTr="00CB6A6D">
        <w:trPr>
          <w:trHeight w:val="327"/>
        </w:trPr>
        <w:tc>
          <w:tcPr>
            <w:tcW w:w="534" w:type="dxa"/>
            <w:gridSpan w:val="2"/>
            <w:shd w:val="clear" w:color="auto" w:fill="auto"/>
          </w:tcPr>
          <w:p w:rsidR="00EF7221" w:rsidRPr="001C35DD" w:rsidRDefault="00EF7221" w:rsidP="00EF7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F7221" w:rsidRPr="001C35DD" w:rsidRDefault="00EF7221" w:rsidP="00EF7221">
            <w:pPr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 xml:space="preserve">Всего на 2021 год </w:t>
            </w:r>
          </w:p>
        </w:tc>
        <w:tc>
          <w:tcPr>
            <w:tcW w:w="1276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C0235D">
            <w:pPr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 xml:space="preserve">     </w:t>
            </w:r>
            <w:r w:rsidR="00C0235D">
              <w:rPr>
                <w:b/>
                <w:sz w:val="20"/>
                <w:szCs w:val="20"/>
              </w:rPr>
              <w:t>29</w:t>
            </w:r>
            <w:r w:rsidRPr="001C35DD">
              <w:rPr>
                <w:b/>
                <w:sz w:val="20"/>
                <w:szCs w:val="20"/>
              </w:rPr>
              <w:t>,</w:t>
            </w:r>
            <w:r w:rsidR="00C0235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F7221" w:rsidRPr="001C35DD" w:rsidRDefault="00C0235D" w:rsidP="00EF7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EF7221" w:rsidRPr="001C35DD" w:rsidTr="00CB6A6D">
        <w:tc>
          <w:tcPr>
            <w:tcW w:w="9351" w:type="dxa"/>
            <w:gridSpan w:val="8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8"/>
                <w:szCs w:val="28"/>
              </w:rPr>
            </w:pPr>
            <w:r w:rsidRPr="001C35DD">
              <w:rPr>
                <w:b/>
                <w:sz w:val="28"/>
                <w:szCs w:val="28"/>
              </w:rPr>
              <w:t xml:space="preserve">2022 год </w:t>
            </w:r>
          </w:p>
        </w:tc>
      </w:tr>
      <w:tr w:rsidR="00EF7221" w:rsidRPr="001C35DD" w:rsidTr="00CB6A6D">
        <w:tc>
          <w:tcPr>
            <w:tcW w:w="534" w:type="dxa"/>
            <w:gridSpan w:val="2"/>
            <w:shd w:val="clear" w:color="auto" w:fill="auto"/>
          </w:tcPr>
          <w:p w:rsidR="00EF7221" w:rsidRPr="001C35DD" w:rsidRDefault="00EF7221" w:rsidP="00EF7221">
            <w:pPr>
              <w:jc w:val="both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4.</w:t>
            </w:r>
          </w:p>
        </w:tc>
        <w:tc>
          <w:tcPr>
            <w:tcW w:w="8817" w:type="dxa"/>
            <w:gridSpan w:val="6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Бюджетные учреждения образования, сельсоветы района</w:t>
            </w:r>
          </w:p>
        </w:tc>
      </w:tr>
      <w:tr w:rsidR="006E75B6" w:rsidRPr="001C35DD" w:rsidTr="00CB6A6D">
        <w:trPr>
          <w:trHeight w:val="347"/>
        </w:trPr>
        <w:tc>
          <w:tcPr>
            <w:tcW w:w="534" w:type="dxa"/>
            <w:gridSpan w:val="2"/>
            <w:shd w:val="clear" w:color="auto" w:fill="auto"/>
          </w:tcPr>
          <w:p w:rsidR="006E75B6" w:rsidRPr="001C35DD" w:rsidRDefault="006E75B6" w:rsidP="006E75B6">
            <w:pPr>
              <w:jc w:val="both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4.1.</w:t>
            </w:r>
          </w:p>
        </w:tc>
        <w:tc>
          <w:tcPr>
            <w:tcW w:w="3260" w:type="dxa"/>
            <w:shd w:val="clear" w:color="auto" w:fill="auto"/>
          </w:tcPr>
          <w:p w:rsidR="006E75B6" w:rsidRPr="001C35DD" w:rsidRDefault="006E75B6" w:rsidP="006E75B6">
            <w:pPr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Организация обучения специали</w:t>
            </w:r>
            <w:r w:rsidRPr="001C35DD">
              <w:rPr>
                <w:sz w:val="20"/>
                <w:szCs w:val="20"/>
              </w:rPr>
              <w:softHyphen/>
              <w:t>стов в области энергосбережения и энергетической эффективности</w:t>
            </w:r>
          </w:p>
        </w:tc>
        <w:tc>
          <w:tcPr>
            <w:tcW w:w="1276" w:type="dxa"/>
            <w:shd w:val="clear" w:color="auto" w:fill="auto"/>
          </w:tcPr>
          <w:p w:rsidR="006E75B6" w:rsidRPr="001C35DD" w:rsidRDefault="006E75B6" w:rsidP="006E7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75B6" w:rsidRPr="001C35DD" w:rsidRDefault="006E75B6" w:rsidP="006E75B6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6E75B6" w:rsidRPr="001C35DD" w:rsidRDefault="00C0235D" w:rsidP="006E75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E75B6" w:rsidRPr="001C35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75B6" w:rsidRPr="001C35DD" w:rsidRDefault="006E75B6" w:rsidP="006E7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6E75B6" w:rsidRPr="001C35DD" w:rsidRDefault="006E75B6" w:rsidP="006E75B6">
            <w:pPr>
              <w:jc w:val="center"/>
              <w:rPr>
                <w:sz w:val="20"/>
                <w:szCs w:val="20"/>
              </w:rPr>
            </w:pPr>
          </w:p>
        </w:tc>
      </w:tr>
      <w:tr w:rsidR="006E75B6" w:rsidRPr="001C35DD" w:rsidTr="00CB6A6D">
        <w:tc>
          <w:tcPr>
            <w:tcW w:w="534" w:type="dxa"/>
            <w:gridSpan w:val="2"/>
            <w:shd w:val="clear" w:color="auto" w:fill="auto"/>
          </w:tcPr>
          <w:p w:rsidR="006E75B6" w:rsidRPr="001C35DD" w:rsidRDefault="006E75B6" w:rsidP="006E75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6E75B6" w:rsidRPr="001C35DD" w:rsidRDefault="006E75B6" w:rsidP="006E75B6">
            <w:pPr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 xml:space="preserve">Всего на 2022 год </w:t>
            </w:r>
          </w:p>
        </w:tc>
        <w:tc>
          <w:tcPr>
            <w:tcW w:w="1276" w:type="dxa"/>
            <w:shd w:val="clear" w:color="auto" w:fill="auto"/>
          </w:tcPr>
          <w:p w:rsidR="006E75B6" w:rsidRPr="001C35DD" w:rsidRDefault="006E75B6" w:rsidP="006E75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75B6" w:rsidRPr="001C35DD" w:rsidRDefault="006E75B6" w:rsidP="006E75B6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6E75B6" w:rsidRPr="001C35DD" w:rsidRDefault="00C0235D" w:rsidP="006E7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E75B6" w:rsidRPr="001C35D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E75B6" w:rsidRPr="001C35DD" w:rsidRDefault="006E75B6" w:rsidP="006E75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6E75B6" w:rsidRPr="001C35DD" w:rsidRDefault="006E75B6" w:rsidP="006E75B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7221" w:rsidRPr="001C35DD" w:rsidTr="00CB6A6D">
        <w:tc>
          <w:tcPr>
            <w:tcW w:w="9351" w:type="dxa"/>
            <w:gridSpan w:val="8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8"/>
                <w:szCs w:val="28"/>
              </w:rPr>
            </w:pPr>
            <w:r w:rsidRPr="001C35DD">
              <w:rPr>
                <w:b/>
                <w:sz w:val="28"/>
                <w:szCs w:val="28"/>
              </w:rPr>
              <w:t>2023 год</w:t>
            </w:r>
          </w:p>
        </w:tc>
      </w:tr>
      <w:tr w:rsidR="00EF7221" w:rsidRPr="001C35DD" w:rsidTr="00CB6A6D">
        <w:tc>
          <w:tcPr>
            <w:tcW w:w="534" w:type="dxa"/>
            <w:gridSpan w:val="2"/>
            <w:shd w:val="clear" w:color="auto" w:fill="auto"/>
          </w:tcPr>
          <w:p w:rsidR="00EF7221" w:rsidRPr="001C35DD" w:rsidRDefault="00EF7221" w:rsidP="00EF7221">
            <w:pPr>
              <w:jc w:val="both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5.</w:t>
            </w:r>
          </w:p>
        </w:tc>
        <w:tc>
          <w:tcPr>
            <w:tcW w:w="8817" w:type="dxa"/>
            <w:gridSpan w:val="6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Бюджетные учреждения образования, сельсоветы района</w:t>
            </w:r>
          </w:p>
        </w:tc>
      </w:tr>
      <w:tr w:rsidR="005B4834" w:rsidRPr="001C35DD" w:rsidTr="00CB6A6D">
        <w:tc>
          <w:tcPr>
            <w:tcW w:w="534" w:type="dxa"/>
            <w:gridSpan w:val="2"/>
            <w:shd w:val="clear" w:color="auto" w:fill="auto"/>
          </w:tcPr>
          <w:p w:rsidR="005B4834" w:rsidRPr="001C35DD" w:rsidRDefault="005B4834" w:rsidP="005B4834">
            <w:pPr>
              <w:jc w:val="both"/>
              <w:rPr>
                <w:sz w:val="18"/>
                <w:szCs w:val="18"/>
              </w:rPr>
            </w:pPr>
            <w:r w:rsidRPr="001C35DD">
              <w:rPr>
                <w:sz w:val="18"/>
                <w:szCs w:val="18"/>
              </w:rPr>
              <w:t>5.1.</w:t>
            </w:r>
          </w:p>
        </w:tc>
        <w:tc>
          <w:tcPr>
            <w:tcW w:w="3260" w:type="dxa"/>
            <w:shd w:val="clear" w:color="auto" w:fill="auto"/>
          </w:tcPr>
          <w:p w:rsidR="005B4834" w:rsidRPr="001C35DD" w:rsidRDefault="005B4834" w:rsidP="005B4834">
            <w:pPr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Организация обучения специали</w:t>
            </w:r>
            <w:r w:rsidRPr="001C35DD">
              <w:rPr>
                <w:sz w:val="20"/>
                <w:szCs w:val="20"/>
              </w:rPr>
              <w:softHyphen/>
              <w:t>стов в области энергосбережения и энергетической эффективности</w:t>
            </w:r>
          </w:p>
        </w:tc>
        <w:tc>
          <w:tcPr>
            <w:tcW w:w="1276" w:type="dxa"/>
            <w:shd w:val="clear" w:color="auto" w:fill="auto"/>
          </w:tcPr>
          <w:p w:rsidR="005B4834" w:rsidRPr="001C35DD" w:rsidRDefault="005B4834" w:rsidP="005B4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4834" w:rsidRPr="001C35DD" w:rsidRDefault="005B4834" w:rsidP="005B4834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5B4834" w:rsidRPr="001C35DD" w:rsidRDefault="005B4834" w:rsidP="005B4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C35DD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B4834" w:rsidRPr="001C35DD" w:rsidRDefault="005B4834" w:rsidP="005B4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B4834" w:rsidRPr="001C35DD" w:rsidRDefault="005B4834" w:rsidP="005B4834">
            <w:pPr>
              <w:jc w:val="center"/>
              <w:rPr>
                <w:sz w:val="20"/>
                <w:szCs w:val="20"/>
              </w:rPr>
            </w:pPr>
          </w:p>
        </w:tc>
      </w:tr>
      <w:tr w:rsidR="005B4834" w:rsidRPr="001C35DD" w:rsidTr="00CB6A6D">
        <w:tc>
          <w:tcPr>
            <w:tcW w:w="534" w:type="dxa"/>
            <w:gridSpan w:val="2"/>
            <w:shd w:val="clear" w:color="auto" w:fill="auto"/>
          </w:tcPr>
          <w:p w:rsidR="005B4834" w:rsidRPr="001C35DD" w:rsidRDefault="005B4834" w:rsidP="005B48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B4834" w:rsidRPr="001C35DD" w:rsidRDefault="005B4834" w:rsidP="005B4834">
            <w:pPr>
              <w:rPr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Всего на 2023 год</w:t>
            </w:r>
          </w:p>
        </w:tc>
        <w:tc>
          <w:tcPr>
            <w:tcW w:w="1276" w:type="dxa"/>
            <w:shd w:val="clear" w:color="auto" w:fill="auto"/>
          </w:tcPr>
          <w:p w:rsidR="005B4834" w:rsidRPr="001C35DD" w:rsidRDefault="005B4834" w:rsidP="005B4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4834" w:rsidRPr="001C35DD" w:rsidRDefault="005B4834" w:rsidP="005B4834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5B4834" w:rsidRPr="001C35DD" w:rsidRDefault="005B4834" w:rsidP="005B48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1C35D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B4834" w:rsidRPr="001C35DD" w:rsidRDefault="005B4834" w:rsidP="005B48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5B4834" w:rsidRPr="001C35DD" w:rsidRDefault="005B4834" w:rsidP="005B48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7221" w:rsidRPr="001C35DD" w:rsidTr="00CB6A6D">
        <w:tc>
          <w:tcPr>
            <w:tcW w:w="9351" w:type="dxa"/>
            <w:gridSpan w:val="8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8"/>
                <w:szCs w:val="28"/>
              </w:rPr>
            </w:pPr>
            <w:r w:rsidRPr="001C35DD">
              <w:rPr>
                <w:b/>
                <w:sz w:val="28"/>
                <w:szCs w:val="28"/>
              </w:rPr>
              <w:t>2024 год</w:t>
            </w:r>
          </w:p>
        </w:tc>
      </w:tr>
      <w:tr w:rsidR="00EF7221" w:rsidRPr="001C35DD" w:rsidTr="00CB6A6D">
        <w:tc>
          <w:tcPr>
            <w:tcW w:w="527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6.</w:t>
            </w:r>
          </w:p>
        </w:tc>
        <w:tc>
          <w:tcPr>
            <w:tcW w:w="8824" w:type="dxa"/>
            <w:gridSpan w:val="7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Бюджетные учреждения образования, сельсоветы района</w:t>
            </w:r>
          </w:p>
        </w:tc>
      </w:tr>
      <w:tr w:rsidR="00EF7221" w:rsidRPr="001C35DD" w:rsidTr="00CB6A6D">
        <w:tc>
          <w:tcPr>
            <w:tcW w:w="534" w:type="dxa"/>
            <w:gridSpan w:val="2"/>
            <w:shd w:val="clear" w:color="auto" w:fill="auto"/>
          </w:tcPr>
          <w:p w:rsidR="00EF7221" w:rsidRPr="001C35DD" w:rsidRDefault="00EF7221" w:rsidP="00EF7221">
            <w:pPr>
              <w:jc w:val="both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6.1.</w:t>
            </w:r>
          </w:p>
        </w:tc>
        <w:tc>
          <w:tcPr>
            <w:tcW w:w="3260" w:type="dxa"/>
            <w:shd w:val="clear" w:color="auto" w:fill="auto"/>
          </w:tcPr>
          <w:p w:rsidR="00EF7221" w:rsidRPr="001C35DD" w:rsidRDefault="00EF7221" w:rsidP="00EF7221">
            <w:pPr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Организация обучения специали</w:t>
            </w:r>
            <w:r w:rsidRPr="001C35DD">
              <w:rPr>
                <w:sz w:val="20"/>
                <w:szCs w:val="20"/>
              </w:rPr>
              <w:softHyphen/>
              <w:t>стов в области энергосбережения и энергетической эффективности</w:t>
            </w:r>
          </w:p>
        </w:tc>
        <w:tc>
          <w:tcPr>
            <w:tcW w:w="1276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20,0</w:t>
            </w:r>
          </w:p>
        </w:tc>
        <w:tc>
          <w:tcPr>
            <w:tcW w:w="879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10,0</w:t>
            </w:r>
          </w:p>
        </w:tc>
      </w:tr>
      <w:tr w:rsidR="00EF7221" w:rsidRPr="001C35DD" w:rsidTr="00CB6A6D">
        <w:tc>
          <w:tcPr>
            <w:tcW w:w="534" w:type="dxa"/>
            <w:gridSpan w:val="2"/>
            <w:shd w:val="clear" w:color="auto" w:fill="auto"/>
          </w:tcPr>
          <w:p w:rsidR="00EF7221" w:rsidRPr="001C35DD" w:rsidRDefault="00EF7221" w:rsidP="00EF7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F7221" w:rsidRPr="001C35DD" w:rsidRDefault="00EF7221" w:rsidP="00EF7221">
            <w:pPr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Всего на 2024 год</w:t>
            </w:r>
          </w:p>
        </w:tc>
        <w:tc>
          <w:tcPr>
            <w:tcW w:w="1276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79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10,0</w:t>
            </w:r>
          </w:p>
        </w:tc>
      </w:tr>
      <w:tr w:rsidR="00EF7221" w:rsidRPr="001C35DD" w:rsidTr="00CB6A6D">
        <w:tc>
          <w:tcPr>
            <w:tcW w:w="9351" w:type="dxa"/>
            <w:gridSpan w:val="8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8"/>
                <w:szCs w:val="28"/>
              </w:rPr>
            </w:pPr>
            <w:r w:rsidRPr="001C35DD">
              <w:rPr>
                <w:b/>
                <w:sz w:val="28"/>
                <w:szCs w:val="28"/>
              </w:rPr>
              <w:t>2025 год</w:t>
            </w:r>
          </w:p>
        </w:tc>
      </w:tr>
      <w:tr w:rsidR="00EF7221" w:rsidRPr="001C35DD" w:rsidTr="00CB6A6D">
        <w:tc>
          <w:tcPr>
            <w:tcW w:w="527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824" w:type="dxa"/>
            <w:gridSpan w:val="7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8"/>
                <w:szCs w:val="28"/>
              </w:rPr>
            </w:pPr>
            <w:r w:rsidRPr="001C35DD">
              <w:rPr>
                <w:sz w:val="20"/>
                <w:szCs w:val="20"/>
              </w:rPr>
              <w:t>Бюджетные учреждения образования, сельсоветы района</w:t>
            </w:r>
          </w:p>
        </w:tc>
      </w:tr>
      <w:tr w:rsidR="00EF7221" w:rsidRPr="001C35DD" w:rsidTr="00CB6A6D">
        <w:tc>
          <w:tcPr>
            <w:tcW w:w="534" w:type="dxa"/>
            <w:gridSpan w:val="2"/>
            <w:shd w:val="clear" w:color="auto" w:fill="auto"/>
          </w:tcPr>
          <w:p w:rsidR="00EF7221" w:rsidRPr="001C35DD" w:rsidRDefault="00EF7221" w:rsidP="00EF7221">
            <w:pPr>
              <w:jc w:val="both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7.1.</w:t>
            </w:r>
          </w:p>
        </w:tc>
        <w:tc>
          <w:tcPr>
            <w:tcW w:w="3260" w:type="dxa"/>
            <w:shd w:val="clear" w:color="auto" w:fill="auto"/>
          </w:tcPr>
          <w:p w:rsidR="00EF7221" w:rsidRPr="001C35DD" w:rsidRDefault="00EF7221" w:rsidP="00EF7221">
            <w:pPr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Организация обучения специали</w:t>
            </w:r>
            <w:r w:rsidRPr="001C35DD">
              <w:rPr>
                <w:sz w:val="20"/>
                <w:szCs w:val="20"/>
              </w:rPr>
              <w:softHyphen/>
              <w:t>стов в области энергосбережения и энергетической эффективности</w:t>
            </w:r>
          </w:p>
        </w:tc>
        <w:tc>
          <w:tcPr>
            <w:tcW w:w="1276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20,0</w:t>
            </w:r>
          </w:p>
        </w:tc>
        <w:tc>
          <w:tcPr>
            <w:tcW w:w="879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  <w:r w:rsidRPr="001C35DD">
              <w:rPr>
                <w:sz w:val="20"/>
                <w:szCs w:val="20"/>
              </w:rPr>
              <w:t>10,0</w:t>
            </w:r>
          </w:p>
        </w:tc>
      </w:tr>
      <w:tr w:rsidR="00EF7221" w:rsidRPr="001C35DD" w:rsidTr="00CB6A6D">
        <w:tc>
          <w:tcPr>
            <w:tcW w:w="534" w:type="dxa"/>
            <w:gridSpan w:val="2"/>
            <w:shd w:val="clear" w:color="auto" w:fill="auto"/>
          </w:tcPr>
          <w:p w:rsidR="00EF7221" w:rsidRPr="001C35DD" w:rsidRDefault="00EF7221" w:rsidP="00EF7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F7221" w:rsidRPr="001C35DD" w:rsidRDefault="00EF7221" w:rsidP="00EF7221">
            <w:pPr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Всего на 2025 год</w:t>
            </w:r>
          </w:p>
        </w:tc>
        <w:tc>
          <w:tcPr>
            <w:tcW w:w="1276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879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10,0</w:t>
            </w:r>
          </w:p>
        </w:tc>
      </w:tr>
      <w:tr w:rsidR="00EF7221" w:rsidRPr="001C35DD" w:rsidTr="00CB6A6D">
        <w:trPr>
          <w:trHeight w:val="70"/>
        </w:trPr>
        <w:tc>
          <w:tcPr>
            <w:tcW w:w="534" w:type="dxa"/>
            <w:gridSpan w:val="2"/>
            <w:shd w:val="clear" w:color="auto" w:fill="auto"/>
          </w:tcPr>
          <w:p w:rsidR="00EF7221" w:rsidRPr="001C35DD" w:rsidRDefault="00EF7221" w:rsidP="00EF722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F7221" w:rsidRPr="001C35DD" w:rsidRDefault="00EF7221" w:rsidP="00EF7221">
            <w:pPr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Всего по мероприятию 5.2.</w:t>
            </w:r>
          </w:p>
        </w:tc>
        <w:tc>
          <w:tcPr>
            <w:tcW w:w="1276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7221" w:rsidRPr="001C35DD" w:rsidRDefault="00EF7221" w:rsidP="00EF7221">
            <w:pPr>
              <w:jc w:val="center"/>
              <w:rPr>
                <w:b/>
                <w:sz w:val="20"/>
                <w:szCs w:val="20"/>
              </w:rPr>
            </w:pPr>
            <w:r w:rsidRPr="001C35DD">
              <w:rPr>
                <w:b/>
                <w:sz w:val="20"/>
                <w:szCs w:val="20"/>
              </w:rPr>
              <w:t>210,0</w:t>
            </w:r>
          </w:p>
        </w:tc>
        <w:tc>
          <w:tcPr>
            <w:tcW w:w="1134" w:type="dxa"/>
            <w:shd w:val="clear" w:color="auto" w:fill="auto"/>
          </w:tcPr>
          <w:p w:rsidR="00EF7221" w:rsidRPr="001C35DD" w:rsidRDefault="009F6262" w:rsidP="00EF7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149,5</w:t>
            </w:r>
          </w:p>
        </w:tc>
        <w:tc>
          <w:tcPr>
            <w:tcW w:w="1134" w:type="dxa"/>
            <w:shd w:val="clear" w:color="auto" w:fill="auto"/>
          </w:tcPr>
          <w:p w:rsidR="00EF7221" w:rsidRPr="001C35DD" w:rsidRDefault="009F6262" w:rsidP="00EF7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F7221" w:rsidRPr="001C35D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EF7221" w:rsidRPr="001C35DD" w:rsidRDefault="009F6262" w:rsidP="00EF72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20,5</w:t>
            </w:r>
          </w:p>
        </w:tc>
      </w:tr>
    </w:tbl>
    <w:p w:rsidR="00EF7221" w:rsidRPr="001C35DD" w:rsidRDefault="00EF7221" w:rsidP="00EF7221">
      <w:pPr>
        <w:jc w:val="both"/>
        <w:rPr>
          <w:color w:val="333333"/>
          <w:sz w:val="28"/>
          <w:szCs w:val="28"/>
        </w:rPr>
      </w:pPr>
    </w:p>
    <w:p w:rsidR="00EF7221" w:rsidRPr="001C35DD" w:rsidRDefault="00EF7221" w:rsidP="00EF722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C35DD">
        <w:rPr>
          <w:rFonts w:ascii="Times New Roman" w:hAnsi="Times New Roman" w:cs="Times New Roman"/>
          <w:sz w:val="26"/>
          <w:szCs w:val="26"/>
        </w:rPr>
        <w:t xml:space="preserve">          12.Раздел 7. «Ресурсное обеспечение подпрограммы» изложить в следующей редакции:</w:t>
      </w:r>
    </w:p>
    <w:p w:rsidR="00EF7221" w:rsidRPr="001C35DD" w:rsidRDefault="00EF7221" w:rsidP="00EF722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35DD">
        <w:rPr>
          <w:sz w:val="26"/>
          <w:szCs w:val="26"/>
        </w:rPr>
        <w:t xml:space="preserve">        «Финансирование подпрограммы осуществляется за счет средств район</w:t>
      </w:r>
      <w:r w:rsidRPr="001C35DD">
        <w:rPr>
          <w:sz w:val="26"/>
          <w:szCs w:val="26"/>
        </w:rPr>
        <w:softHyphen/>
        <w:t xml:space="preserve">ного </w:t>
      </w:r>
      <w:proofErr w:type="gramStart"/>
      <w:r w:rsidRPr="001C35DD">
        <w:rPr>
          <w:sz w:val="26"/>
          <w:szCs w:val="26"/>
        </w:rPr>
        <w:t>бюджета,  бюджетов</w:t>
      </w:r>
      <w:proofErr w:type="gramEnd"/>
      <w:r w:rsidRPr="001C35DD">
        <w:rPr>
          <w:sz w:val="26"/>
          <w:szCs w:val="26"/>
        </w:rPr>
        <w:t xml:space="preserve"> сельсоветов и  средств областного бюджета.</w:t>
      </w:r>
    </w:p>
    <w:p w:rsidR="00EF7221" w:rsidRPr="001C35DD" w:rsidRDefault="00EF7221" w:rsidP="00EF722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35DD">
        <w:rPr>
          <w:sz w:val="26"/>
          <w:szCs w:val="26"/>
        </w:rPr>
        <w:t xml:space="preserve">        Общий объем финансовых средств, направляемых на реализацию меро</w:t>
      </w:r>
      <w:r w:rsidRPr="001C35DD">
        <w:rPr>
          <w:sz w:val="26"/>
          <w:szCs w:val="26"/>
        </w:rPr>
        <w:softHyphen/>
        <w:t xml:space="preserve">приятий подпрограммы – </w:t>
      </w:r>
      <w:r w:rsidR="009F6262">
        <w:rPr>
          <w:sz w:val="26"/>
          <w:szCs w:val="26"/>
        </w:rPr>
        <w:t>16213,1</w:t>
      </w:r>
      <w:r w:rsidR="008830A2" w:rsidRPr="001C35DD">
        <w:rPr>
          <w:b/>
          <w:sz w:val="26"/>
          <w:szCs w:val="26"/>
        </w:rPr>
        <w:t xml:space="preserve"> </w:t>
      </w:r>
      <w:r w:rsidRPr="001C35DD">
        <w:rPr>
          <w:sz w:val="26"/>
          <w:szCs w:val="26"/>
        </w:rPr>
        <w:t xml:space="preserve">тыс. руб., в том числе из районного бюджета ассигнования составят </w:t>
      </w:r>
      <w:r w:rsidR="009F6262">
        <w:rPr>
          <w:sz w:val="26"/>
          <w:szCs w:val="26"/>
        </w:rPr>
        <w:t>6840,0</w:t>
      </w:r>
      <w:r w:rsidRPr="001C35DD">
        <w:rPr>
          <w:sz w:val="26"/>
          <w:szCs w:val="26"/>
        </w:rPr>
        <w:t xml:space="preserve"> тыс. руб., из бюджета сельсоветов </w:t>
      </w:r>
      <w:r w:rsidR="009F6262">
        <w:rPr>
          <w:sz w:val="26"/>
          <w:szCs w:val="26"/>
        </w:rPr>
        <w:t>693,7</w:t>
      </w:r>
      <w:r w:rsidRPr="001C35DD">
        <w:rPr>
          <w:sz w:val="26"/>
          <w:szCs w:val="26"/>
        </w:rPr>
        <w:t xml:space="preserve"> </w:t>
      </w:r>
      <w:proofErr w:type="spellStart"/>
      <w:r w:rsidRPr="001C35DD">
        <w:rPr>
          <w:sz w:val="26"/>
          <w:szCs w:val="26"/>
        </w:rPr>
        <w:t>тыс.руб</w:t>
      </w:r>
      <w:proofErr w:type="spellEnd"/>
      <w:r w:rsidRPr="001C35DD">
        <w:rPr>
          <w:sz w:val="26"/>
          <w:szCs w:val="26"/>
        </w:rPr>
        <w:t xml:space="preserve">., другие источники – </w:t>
      </w:r>
      <w:r w:rsidR="009F6262">
        <w:rPr>
          <w:sz w:val="26"/>
          <w:szCs w:val="26"/>
        </w:rPr>
        <w:t>8679,4</w:t>
      </w:r>
      <w:r w:rsidRPr="001C35DD">
        <w:rPr>
          <w:sz w:val="26"/>
          <w:szCs w:val="26"/>
        </w:rPr>
        <w:t xml:space="preserve"> </w:t>
      </w:r>
      <w:proofErr w:type="spellStart"/>
      <w:r w:rsidRPr="001C35DD">
        <w:rPr>
          <w:sz w:val="26"/>
          <w:szCs w:val="26"/>
        </w:rPr>
        <w:t>тыс.руб</w:t>
      </w:r>
      <w:proofErr w:type="spellEnd"/>
      <w:r w:rsidRPr="001C35DD">
        <w:rPr>
          <w:sz w:val="26"/>
          <w:szCs w:val="26"/>
        </w:rPr>
        <w:t>. из них по годам:</w:t>
      </w:r>
    </w:p>
    <w:p w:rsidR="00EF7221" w:rsidRPr="009F6262" w:rsidRDefault="00EF7221" w:rsidP="00EF722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6262">
        <w:rPr>
          <w:sz w:val="26"/>
          <w:szCs w:val="26"/>
        </w:rPr>
        <w:t xml:space="preserve">2019 г. – 249,0 тыс. рублей;         </w:t>
      </w:r>
    </w:p>
    <w:p w:rsidR="00EF7221" w:rsidRPr="009F6262" w:rsidRDefault="00EF7221" w:rsidP="00EF722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6262">
        <w:rPr>
          <w:sz w:val="26"/>
          <w:szCs w:val="26"/>
        </w:rPr>
        <w:t xml:space="preserve">2020 г. – </w:t>
      </w:r>
      <w:r w:rsidR="00D73664" w:rsidRPr="009F6262">
        <w:rPr>
          <w:sz w:val="26"/>
          <w:szCs w:val="26"/>
        </w:rPr>
        <w:t>213,0</w:t>
      </w:r>
      <w:r w:rsidRPr="009F6262">
        <w:rPr>
          <w:sz w:val="26"/>
          <w:szCs w:val="26"/>
        </w:rPr>
        <w:t xml:space="preserve"> тыс. рублей;         </w:t>
      </w:r>
    </w:p>
    <w:p w:rsidR="00EF7221" w:rsidRPr="009F6262" w:rsidRDefault="00EF7221" w:rsidP="00EF722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6262">
        <w:rPr>
          <w:sz w:val="26"/>
          <w:szCs w:val="26"/>
        </w:rPr>
        <w:t xml:space="preserve">2021 г. – </w:t>
      </w:r>
      <w:r w:rsidR="009F6262" w:rsidRPr="009F6262">
        <w:rPr>
          <w:sz w:val="26"/>
          <w:szCs w:val="26"/>
        </w:rPr>
        <w:t>331,1</w:t>
      </w:r>
      <w:r w:rsidRPr="009F6262">
        <w:rPr>
          <w:sz w:val="26"/>
          <w:szCs w:val="26"/>
        </w:rPr>
        <w:t xml:space="preserve"> тыс. рублей;         </w:t>
      </w:r>
    </w:p>
    <w:p w:rsidR="00EF7221" w:rsidRPr="009F6262" w:rsidRDefault="00EF7221" w:rsidP="00EF722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6262">
        <w:rPr>
          <w:sz w:val="26"/>
          <w:szCs w:val="26"/>
        </w:rPr>
        <w:t xml:space="preserve">2022 г. – 3880,0 тыс. рублей;         </w:t>
      </w:r>
    </w:p>
    <w:p w:rsidR="00EF7221" w:rsidRPr="009F6262" w:rsidRDefault="00EF7221" w:rsidP="00EF722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6262">
        <w:rPr>
          <w:sz w:val="26"/>
          <w:szCs w:val="26"/>
        </w:rPr>
        <w:t>2023 г. – 4680,0 тыс. рублей;</w:t>
      </w:r>
    </w:p>
    <w:p w:rsidR="00EF7221" w:rsidRPr="009F6262" w:rsidRDefault="00EF7221" w:rsidP="00EF722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6262">
        <w:rPr>
          <w:sz w:val="26"/>
          <w:szCs w:val="26"/>
        </w:rPr>
        <w:t xml:space="preserve">2024 г. – 3430,0 </w:t>
      </w:r>
      <w:proofErr w:type="spellStart"/>
      <w:r w:rsidRPr="009F6262">
        <w:rPr>
          <w:sz w:val="26"/>
          <w:szCs w:val="26"/>
        </w:rPr>
        <w:t>тыс.рублей</w:t>
      </w:r>
      <w:proofErr w:type="spellEnd"/>
      <w:r w:rsidRPr="009F6262">
        <w:rPr>
          <w:sz w:val="26"/>
          <w:szCs w:val="26"/>
        </w:rPr>
        <w:t>;</w:t>
      </w:r>
    </w:p>
    <w:p w:rsidR="00EF7221" w:rsidRPr="009F6262" w:rsidRDefault="00EF7221" w:rsidP="00EF722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6262">
        <w:rPr>
          <w:sz w:val="26"/>
          <w:szCs w:val="26"/>
        </w:rPr>
        <w:t xml:space="preserve">2025 г. -  3430,0 </w:t>
      </w:r>
      <w:proofErr w:type="spellStart"/>
      <w:r w:rsidRPr="009F6262">
        <w:rPr>
          <w:sz w:val="26"/>
          <w:szCs w:val="26"/>
        </w:rPr>
        <w:t>тыс.рублей</w:t>
      </w:r>
      <w:proofErr w:type="spellEnd"/>
      <w:r w:rsidRPr="009F6262">
        <w:rPr>
          <w:sz w:val="26"/>
          <w:szCs w:val="26"/>
        </w:rPr>
        <w:t xml:space="preserve">.               </w:t>
      </w:r>
    </w:p>
    <w:p w:rsidR="00EF7221" w:rsidRPr="001C35DD" w:rsidRDefault="00EF7221" w:rsidP="00EF722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F6262">
        <w:rPr>
          <w:sz w:val="26"/>
          <w:szCs w:val="26"/>
        </w:rPr>
        <w:t xml:space="preserve">         Расходы на реализацию</w:t>
      </w:r>
      <w:r w:rsidRPr="001C35DD">
        <w:rPr>
          <w:sz w:val="26"/>
          <w:szCs w:val="26"/>
        </w:rPr>
        <w:t xml:space="preserve"> программных мероприятий за счет всех источни</w:t>
      </w:r>
      <w:r w:rsidRPr="001C35DD">
        <w:rPr>
          <w:sz w:val="26"/>
          <w:szCs w:val="26"/>
        </w:rPr>
        <w:softHyphen/>
        <w:t xml:space="preserve">ков представлены в </w:t>
      </w:r>
      <w:hyperlink w:anchor="Par3307" w:tooltip="Ссылка на текущий документ" w:history="1">
        <w:r w:rsidRPr="001C35DD">
          <w:rPr>
            <w:color w:val="0000FF"/>
            <w:sz w:val="26"/>
            <w:szCs w:val="26"/>
          </w:rPr>
          <w:t>приложении № 2</w:t>
        </w:r>
      </w:hyperlink>
      <w:r w:rsidRPr="001C35DD">
        <w:rPr>
          <w:sz w:val="26"/>
          <w:szCs w:val="26"/>
        </w:rPr>
        <w:t xml:space="preserve"> к муниципальной программе.»</w:t>
      </w:r>
    </w:p>
    <w:p w:rsidR="00E13835" w:rsidRPr="00D8138B" w:rsidRDefault="00EF7221" w:rsidP="00D8138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C35DD">
        <w:rPr>
          <w:sz w:val="26"/>
          <w:szCs w:val="26"/>
        </w:rPr>
        <w:t xml:space="preserve">        13</w:t>
      </w:r>
      <w:r w:rsidR="00806951" w:rsidRPr="001C35DD">
        <w:rPr>
          <w:sz w:val="26"/>
          <w:szCs w:val="26"/>
        </w:rPr>
        <w:t>.Приложение №</w:t>
      </w:r>
      <w:r w:rsidR="000C5F77" w:rsidRPr="001C35DD">
        <w:rPr>
          <w:sz w:val="26"/>
          <w:szCs w:val="26"/>
        </w:rPr>
        <w:t xml:space="preserve"> 1 и</w:t>
      </w:r>
      <w:r w:rsidR="00806951" w:rsidRPr="001C35DD">
        <w:rPr>
          <w:sz w:val="26"/>
          <w:szCs w:val="26"/>
        </w:rPr>
        <w:t xml:space="preserve"> 2 к муниципальной программе изложить в следующей редакции:                                         </w:t>
      </w:r>
      <w:bookmarkStart w:id="1" w:name="Par519"/>
      <w:bookmarkEnd w:id="1"/>
    </w:p>
    <w:p w:rsidR="00465720" w:rsidRPr="001C35DD" w:rsidRDefault="00465720" w:rsidP="00E12842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  <w:sectPr w:rsidR="00465720" w:rsidRPr="001C35DD" w:rsidSect="00E0016C">
          <w:footerReference w:type="default" r:id="rId10"/>
          <w:footerReference w:type="first" r:id="rId11"/>
          <w:type w:val="continuous"/>
          <w:pgSz w:w="11906" w:h="16838"/>
          <w:pgMar w:top="567" w:right="851" w:bottom="1134" w:left="1701" w:header="397" w:footer="340" w:gutter="0"/>
          <w:pgNumType w:start="0"/>
          <w:cols w:space="720"/>
          <w:titlePg/>
          <w:docGrid w:linePitch="360"/>
        </w:sectPr>
      </w:pPr>
    </w:p>
    <w:p w:rsidR="00C23B5E" w:rsidRPr="001C35DD" w:rsidRDefault="001C4FF3" w:rsidP="001C4FF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1C35D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="00C66076" w:rsidRPr="001C35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5231D" w:rsidRPr="001C35D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5231D" w:rsidRPr="001C35DD" w:rsidRDefault="004C0741" w:rsidP="004C07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3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C66076" w:rsidRPr="001C35DD">
        <w:rPr>
          <w:rFonts w:ascii="Times New Roman" w:hAnsi="Times New Roman" w:cs="Times New Roman"/>
          <w:sz w:val="28"/>
          <w:szCs w:val="28"/>
        </w:rPr>
        <w:t xml:space="preserve">      </w:t>
      </w:r>
      <w:r w:rsidR="0015231D" w:rsidRPr="001C35DD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5231D" w:rsidRPr="001C35DD" w:rsidRDefault="0015231D" w:rsidP="001523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5231D" w:rsidRPr="001C35DD" w:rsidRDefault="0015231D" w:rsidP="00D1243C">
      <w:pPr>
        <w:shd w:val="clear" w:color="auto" w:fill="FFFFFF"/>
        <w:jc w:val="center"/>
        <w:rPr>
          <w:bCs/>
          <w:spacing w:val="-11"/>
          <w:sz w:val="28"/>
          <w:szCs w:val="28"/>
        </w:rPr>
      </w:pPr>
      <w:r w:rsidRPr="001C35DD">
        <w:rPr>
          <w:sz w:val="28"/>
          <w:szCs w:val="28"/>
        </w:rPr>
        <w:t>Система основных мероприятий и плановых показателей реализации муниципальной программы</w:t>
      </w:r>
      <w:r w:rsidR="00F97D25" w:rsidRPr="001C35DD">
        <w:rPr>
          <w:sz w:val="28"/>
          <w:szCs w:val="28"/>
        </w:rPr>
        <w:t xml:space="preserve"> "</w:t>
      </w:r>
      <w:r w:rsidR="00F97D25" w:rsidRPr="001C35DD">
        <w:rPr>
          <w:bCs/>
          <w:spacing w:val="-13"/>
          <w:sz w:val="28"/>
          <w:szCs w:val="28"/>
        </w:rPr>
        <w:t>«</w:t>
      </w:r>
      <w:r w:rsidR="00F97D25" w:rsidRPr="001C35DD">
        <w:rPr>
          <w:rStyle w:val="apple-style-span"/>
          <w:sz w:val="28"/>
          <w:szCs w:val="28"/>
        </w:rPr>
        <w:t xml:space="preserve">Модернизация, реконструкция и капитальный ремонт объектов коммунальной инфраструктуры, энергосбережение и повышение энергетической эффективности на территории </w:t>
      </w:r>
      <w:r w:rsidR="000C5F77" w:rsidRPr="001C35DD">
        <w:rPr>
          <w:bCs/>
          <w:spacing w:val="-11"/>
          <w:sz w:val="28"/>
          <w:szCs w:val="28"/>
        </w:rPr>
        <w:t>Благовещенского района</w:t>
      </w:r>
      <w:r w:rsidR="00F97D25" w:rsidRPr="001C35DD">
        <w:rPr>
          <w:bCs/>
          <w:spacing w:val="-11"/>
          <w:sz w:val="28"/>
          <w:szCs w:val="28"/>
        </w:rPr>
        <w:t>»</w:t>
      </w:r>
    </w:p>
    <w:tbl>
      <w:tblPr>
        <w:tblStyle w:val="a6"/>
        <w:tblpPr w:leftFromText="180" w:rightFromText="180" w:vertAnchor="text" w:horzAnchor="margin" w:tblpXSpec="center" w:tblpY="21"/>
        <w:tblOverlap w:val="never"/>
        <w:tblW w:w="15418" w:type="dxa"/>
        <w:tblLayout w:type="fixed"/>
        <w:tblLook w:val="04A0" w:firstRow="1" w:lastRow="0" w:firstColumn="1" w:lastColumn="0" w:noHBand="0" w:noVBand="1"/>
      </w:tblPr>
      <w:tblGrid>
        <w:gridCol w:w="815"/>
        <w:gridCol w:w="2550"/>
        <w:gridCol w:w="1700"/>
        <w:gridCol w:w="2125"/>
        <w:gridCol w:w="851"/>
        <w:gridCol w:w="1274"/>
        <w:gridCol w:w="738"/>
        <w:gridCol w:w="708"/>
        <w:gridCol w:w="709"/>
        <w:gridCol w:w="704"/>
        <w:gridCol w:w="6"/>
        <w:gridCol w:w="715"/>
        <w:gridCol w:w="708"/>
        <w:gridCol w:w="709"/>
        <w:gridCol w:w="1106"/>
      </w:tblGrid>
      <w:tr w:rsidR="007A79AA" w:rsidRPr="001C35DD" w:rsidTr="00A63B11">
        <w:trPr>
          <w:trHeight w:val="520"/>
        </w:trPr>
        <w:tc>
          <w:tcPr>
            <w:tcW w:w="815" w:type="dxa"/>
            <w:vMerge w:val="restart"/>
          </w:tcPr>
          <w:p w:rsidR="007A79AA" w:rsidRPr="001C35DD" w:rsidRDefault="007A79AA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Ста</w:t>
            </w:r>
            <w:r w:rsidR="00406402"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тус</w:t>
            </w:r>
          </w:p>
        </w:tc>
        <w:tc>
          <w:tcPr>
            <w:tcW w:w="2550" w:type="dxa"/>
            <w:vMerge w:val="restart"/>
          </w:tcPr>
          <w:p w:rsidR="007A79AA" w:rsidRPr="001C35DD" w:rsidRDefault="007A79AA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</w:t>
            </w:r>
            <w:r w:rsidR="00406402"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граммы, подпро</w:t>
            </w:r>
            <w:r w:rsidR="00406402"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граммы, основного мероприятия</w:t>
            </w:r>
          </w:p>
        </w:tc>
        <w:tc>
          <w:tcPr>
            <w:tcW w:w="1700" w:type="dxa"/>
            <w:vMerge w:val="restart"/>
          </w:tcPr>
          <w:p w:rsidR="007A79AA" w:rsidRPr="001C35DD" w:rsidRDefault="007A79AA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 программы, координатор подпро</w:t>
            </w:r>
            <w:r w:rsidR="00406402"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граммы, уча</w:t>
            </w:r>
            <w:r w:rsidR="00406402"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стники про</w:t>
            </w:r>
            <w:r w:rsidR="00406402"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2125" w:type="dxa"/>
            <w:vMerge w:val="restart"/>
          </w:tcPr>
          <w:p w:rsidR="007A79AA" w:rsidRPr="001C35DD" w:rsidRDefault="007A79AA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246CEE"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</w:t>
            </w: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елевого</w:t>
            </w:r>
            <w:proofErr w:type="gramEnd"/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</w:t>
            </w:r>
            <w:r w:rsidR="00406402"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теля (индикатора), единица измере</w:t>
            </w:r>
            <w:r w:rsidR="00406402"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851" w:type="dxa"/>
            <w:vMerge w:val="restart"/>
          </w:tcPr>
          <w:p w:rsidR="007A79AA" w:rsidRPr="001C35DD" w:rsidRDefault="007A79AA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Еди</w:t>
            </w:r>
            <w:r w:rsidR="00406402"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ница изме</w:t>
            </w:r>
            <w:r w:rsidR="00406402"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рения</w:t>
            </w:r>
          </w:p>
        </w:tc>
        <w:tc>
          <w:tcPr>
            <w:tcW w:w="1274" w:type="dxa"/>
            <w:vMerge w:val="restart"/>
          </w:tcPr>
          <w:p w:rsidR="007A79AA" w:rsidRPr="001C35DD" w:rsidRDefault="007A79AA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35D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Базисный </w:t>
            </w:r>
            <w:r w:rsidR="009D6339" w:rsidRPr="001C35DD">
              <w:rPr>
                <w:rFonts w:ascii="Times New Roman" w:hAnsi="Times New Roman" w:cs="Times New Roman"/>
                <w:b/>
                <w:sz w:val="23"/>
                <w:szCs w:val="23"/>
              </w:rPr>
              <w:t>201</w:t>
            </w:r>
            <w:r w:rsidR="00A43ABC" w:rsidRPr="001C35DD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="009D6339" w:rsidRPr="001C35D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1C35DD">
              <w:rPr>
                <w:rFonts w:ascii="Times New Roman" w:hAnsi="Times New Roman" w:cs="Times New Roman"/>
                <w:b/>
                <w:sz w:val="23"/>
                <w:szCs w:val="23"/>
              </w:rPr>
              <w:t>год</w:t>
            </w:r>
            <w:r w:rsidR="009D6339" w:rsidRPr="001C35D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  <w:p w:rsidR="009D6339" w:rsidRPr="001C35DD" w:rsidRDefault="009D6339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C35DD">
              <w:rPr>
                <w:rFonts w:ascii="Times New Roman" w:hAnsi="Times New Roman" w:cs="Times New Roman"/>
                <w:b/>
                <w:sz w:val="23"/>
                <w:szCs w:val="23"/>
              </w:rPr>
              <w:t>(в сред</w:t>
            </w:r>
            <w:r w:rsidR="00406402" w:rsidRPr="001C35DD">
              <w:rPr>
                <w:rFonts w:ascii="Times New Roman" w:hAnsi="Times New Roman" w:cs="Times New Roman"/>
                <w:b/>
                <w:sz w:val="23"/>
                <w:szCs w:val="23"/>
              </w:rPr>
              <w:softHyphen/>
            </w:r>
            <w:r w:rsidRPr="001C35DD">
              <w:rPr>
                <w:rFonts w:ascii="Times New Roman" w:hAnsi="Times New Roman" w:cs="Times New Roman"/>
                <w:b/>
                <w:sz w:val="23"/>
                <w:szCs w:val="23"/>
              </w:rPr>
              <w:t>нем по району</w:t>
            </w:r>
            <w:r w:rsidR="00F64820" w:rsidRPr="001C35DD">
              <w:rPr>
                <w:rFonts w:ascii="Times New Roman" w:hAnsi="Times New Roman" w:cs="Times New Roman"/>
                <w:b/>
                <w:sz w:val="23"/>
                <w:szCs w:val="23"/>
              </w:rPr>
              <w:t>, общее количество</w:t>
            </w:r>
            <w:r w:rsidRPr="001C35DD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7A79AA" w:rsidRPr="001C35DD" w:rsidRDefault="007A79AA" w:rsidP="00A63B1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997" w:type="dxa"/>
            <w:gridSpan w:val="8"/>
          </w:tcPr>
          <w:p w:rsidR="007A79AA" w:rsidRPr="001C35DD" w:rsidRDefault="007A79AA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планового показателя по годам реализации</w:t>
            </w:r>
          </w:p>
        </w:tc>
        <w:tc>
          <w:tcPr>
            <w:tcW w:w="1106" w:type="dxa"/>
            <w:vMerge w:val="restart"/>
          </w:tcPr>
          <w:p w:rsidR="007A79AA" w:rsidRPr="001C35DD" w:rsidRDefault="007A79AA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Отноше</w:t>
            </w:r>
            <w:r w:rsidR="00406402" w:rsidRPr="001C35D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ние по</w:t>
            </w:r>
            <w:r w:rsidR="00406402" w:rsidRPr="001C35D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следнего года к ба</w:t>
            </w:r>
            <w:r w:rsidR="00406402" w:rsidRPr="001C35D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зисному году, в %</w:t>
            </w:r>
          </w:p>
        </w:tc>
      </w:tr>
      <w:tr w:rsidR="005D5D12" w:rsidRPr="001C35DD" w:rsidTr="00A63B11">
        <w:trPr>
          <w:trHeight w:val="400"/>
        </w:trPr>
        <w:tc>
          <w:tcPr>
            <w:tcW w:w="815" w:type="dxa"/>
            <w:vMerge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4" w:type="dxa"/>
            <w:vMerge w:val="restart"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721" w:type="dxa"/>
            <w:gridSpan w:val="2"/>
            <w:vMerge w:val="restart"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106" w:type="dxa"/>
            <w:vMerge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12" w:rsidRPr="001C35DD" w:rsidTr="00A63B11">
        <w:trPr>
          <w:trHeight w:val="996"/>
        </w:trPr>
        <w:tc>
          <w:tcPr>
            <w:tcW w:w="815" w:type="dxa"/>
            <w:vMerge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vMerge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12" w:rsidRPr="001C35DD" w:rsidTr="00A63B11">
        <w:trPr>
          <w:trHeight w:val="278"/>
        </w:trPr>
        <w:tc>
          <w:tcPr>
            <w:tcW w:w="815" w:type="dxa"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8" w:type="dxa"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4" w:type="dxa"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  <w:gridSpan w:val="2"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6" w:type="dxa"/>
          </w:tcPr>
          <w:p w:rsidR="005D5D12" w:rsidRPr="001C35DD" w:rsidRDefault="005D5D12" w:rsidP="00A63B1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5D12" w:rsidRPr="001C35DD" w:rsidTr="00A63B11">
        <w:trPr>
          <w:trHeight w:val="1016"/>
        </w:trPr>
        <w:tc>
          <w:tcPr>
            <w:tcW w:w="815" w:type="dxa"/>
            <w:vMerge w:val="restart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Му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ни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ци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паль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ная про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грамма</w:t>
            </w:r>
          </w:p>
        </w:tc>
        <w:tc>
          <w:tcPr>
            <w:tcW w:w="2550" w:type="dxa"/>
            <w:vMerge w:val="restart"/>
          </w:tcPr>
          <w:p w:rsidR="005D5D12" w:rsidRPr="001C35DD" w:rsidRDefault="005D5D12" w:rsidP="00477081">
            <w:pPr>
              <w:jc w:val="both"/>
              <w:rPr>
                <w:b/>
                <w:bCs/>
                <w:spacing w:val="-11"/>
                <w:sz w:val="21"/>
                <w:szCs w:val="21"/>
              </w:rPr>
            </w:pPr>
            <w:r w:rsidRPr="001C35DD">
              <w:rPr>
                <w:b/>
                <w:sz w:val="21"/>
                <w:szCs w:val="21"/>
              </w:rPr>
              <w:t>"</w:t>
            </w:r>
            <w:r w:rsidRPr="001C35DD">
              <w:rPr>
                <w:b/>
                <w:bCs/>
                <w:spacing w:val="-13"/>
                <w:sz w:val="21"/>
                <w:szCs w:val="21"/>
              </w:rPr>
              <w:t>«</w:t>
            </w:r>
            <w:r w:rsidRPr="001C35DD">
              <w:rPr>
                <w:rStyle w:val="apple-style-span"/>
                <w:b/>
                <w:sz w:val="21"/>
                <w:szCs w:val="21"/>
              </w:rPr>
              <w:t>Модернизация, ре</w:t>
            </w:r>
            <w:r w:rsidRPr="001C35DD">
              <w:rPr>
                <w:rStyle w:val="apple-style-span"/>
                <w:b/>
                <w:sz w:val="21"/>
                <w:szCs w:val="21"/>
              </w:rPr>
              <w:softHyphen/>
              <w:t>конструкция и капи</w:t>
            </w:r>
            <w:r w:rsidRPr="001C35DD">
              <w:rPr>
                <w:rStyle w:val="apple-style-span"/>
                <w:b/>
                <w:sz w:val="21"/>
                <w:szCs w:val="21"/>
              </w:rPr>
              <w:softHyphen/>
              <w:t>тальный ремонт объ</w:t>
            </w:r>
            <w:r w:rsidRPr="001C35DD">
              <w:rPr>
                <w:rStyle w:val="apple-style-span"/>
                <w:b/>
                <w:sz w:val="21"/>
                <w:szCs w:val="21"/>
              </w:rPr>
              <w:softHyphen/>
              <w:t>ектов коммунальной инфраструктуры, энергосбережение и повышение энергети</w:t>
            </w:r>
            <w:r w:rsidRPr="001C35DD">
              <w:rPr>
                <w:rStyle w:val="apple-style-span"/>
                <w:b/>
                <w:sz w:val="21"/>
                <w:szCs w:val="21"/>
              </w:rPr>
              <w:softHyphen/>
              <w:t>ческой эффективно</w:t>
            </w:r>
            <w:r w:rsidRPr="001C35DD">
              <w:rPr>
                <w:rStyle w:val="apple-style-span"/>
                <w:b/>
                <w:sz w:val="21"/>
                <w:szCs w:val="21"/>
              </w:rPr>
              <w:softHyphen/>
              <w:t>сти на тер</w:t>
            </w:r>
            <w:r w:rsidRPr="001C35DD">
              <w:rPr>
                <w:rStyle w:val="apple-style-span"/>
                <w:b/>
                <w:sz w:val="21"/>
                <w:szCs w:val="21"/>
              </w:rPr>
              <w:softHyphen/>
              <w:t xml:space="preserve">ритории </w:t>
            </w:r>
            <w:r w:rsidR="000C5F77" w:rsidRPr="001C35DD">
              <w:rPr>
                <w:b/>
                <w:bCs/>
                <w:spacing w:val="-11"/>
                <w:sz w:val="21"/>
                <w:szCs w:val="21"/>
              </w:rPr>
              <w:t>Благовещен</w:t>
            </w:r>
            <w:r w:rsidR="000C5F77" w:rsidRPr="001C35DD">
              <w:rPr>
                <w:b/>
                <w:bCs/>
                <w:spacing w:val="-11"/>
                <w:sz w:val="21"/>
                <w:szCs w:val="21"/>
              </w:rPr>
              <w:softHyphen/>
              <w:t xml:space="preserve">ского </w:t>
            </w:r>
            <w:proofErr w:type="gramStart"/>
            <w:r w:rsidR="000C5F77" w:rsidRPr="001C35DD">
              <w:rPr>
                <w:b/>
                <w:bCs/>
                <w:spacing w:val="-11"/>
                <w:sz w:val="21"/>
                <w:szCs w:val="21"/>
              </w:rPr>
              <w:t xml:space="preserve">района </w:t>
            </w:r>
            <w:r w:rsidRPr="001C35DD">
              <w:rPr>
                <w:b/>
                <w:bCs/>
                <w:spacing w:val="-11"/>
                <w:sz w:val="21"/>
                <w:szCs w:val="21"/>
              </w:rPr>
              <w:t>»</w:t>
            </w:r>
            <w:proofErr w:type="gramEnd"/>
            <w:r w:rsidRPr="001C35DD">
              <w:rPr>
                <w:b/>
                <w:bCs/>
                <w:spacing w:val="-11"/>
                <w:sz w:val="21"/>
                <w:szCs w:val="21"/>
              </w:rPr>
              <w:t xml:space="preserve"> </w:t>
            </w:r>
          </w:p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Распорядители средств бюджета района, администрации поселений района </w:t>
            </w:r>
          </w:p>
        </w:tc>
        <w:tc>
          <w:tcPr>
            <w:tcW w:w="2125" w:type="dxa"/>
          </w:tcPr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1.Снижение уровня износа коммунальной ин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 xml:space="preserve">фраструктуры: </w:t>
            </w:r>
          </w:p>
        </w:tc>
        <w:tc>
          <w:tcPr>
            <w:tcW w:w="851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12" w:rsidRPr="001C35DD" w:rsidTr="00A672CA">
        <w:trPr>
          <w:trHeight w:val="320"/>
        </w:trPr>
        <w:tc>
          <w:tcPr>
            <w:tcW w:w="815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50" w:type="dxa"/>
            <w:vMerge/>
          </w:tcPr>
          <w:p w:rsidR="005D5D12" w:rsidRPr="001C35DD" w:rsidRDefault="005D5D12" w:rsidP="004770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5" w:type="dxa"/>
          </w:tcPr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котельных</w:t>
            </w:r>
          </w:p>
        </w:tc>
        <w:tc>
          <w:tcPr>
            <w:tcW w:w="851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C35D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4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35,7</w:t>
            </w:r>
          </w:p>
        </w:tc>
        <w:tc>
          <w:tcPr>
            <w:tcW w:w="738" w:type="dxa"/>
            <w:shd w:val="clear" w:color="auto" w:fill="auto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34,0</w:t>
            </w: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33,0</w:t>
            </w: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32,0</w:t>
            </w:r>
          </w:p>
        </w:tc>
        <w:tc>
          <w:tcPr>
            <w:tcW w:w="704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31,0</w:t>
            </w:r>
          </w:p>
        </w:tc>
        <w:tc>
          <w:tcPr>
            <w:tcW w:w="721" w:type="dxa"/>
            <w:gridSpan w:val="2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106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84,0</w:t>
            </w:r>
          </w:p>
        </w:tc>
      </w:tr>
      <w:tr w:rsidR="005D5D12" w:rsidRPr="001C35DD" w:rsidTr="00A672CA">
        <w:trPr>
          <w:trHeight w:val="414"/>
        </w:trPr>
        <w:tc>
          <w:tcPr>
            <w:tcW w:w="815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50" w:type="dxa"/>
            <w:vMerge/>
          </w:tcPr>
          <w:p w:rsidR="005D5D12" w:rsidRPr="001C35DD" w:rsidRDefault="005D5D12" w:rsidP="004770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5" w:type="dxa"/>
          </w:tcPr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тепловых сетей</w:t>
            </w:r>
          </w:p>
        </w:tc>
        <w:tc>
          <w:tcPr>
            <w:tcW w:w="851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C35D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4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36</w:t>
            </w:r>
          </w:p>
        </w:tc>
        <w:tc>
          <w:tcPr>
            <w:tcW w:w="738" w:type="dxa"/>
            <w:shd w:val="clear" w:color="auto" w:fill="auto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35,0</w:t>
            </w: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34,0</w:t>
            </w: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704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28,0</w:t>
            </w:r>
          </w:p>
        </w:tc>
        <w:tc>
          <w:tcPr>
            <w:tcW w:w="721" w:type="dxa"/>
            <w:gridSpan w:val="2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26,0</w:t>
            </w:r>
          </w:p>
        </w:tc>
        <w:tc>
          <w:tcPr>
            <w:tcW w:w="1106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72,2</w:t>
            </w:r>
          </w:p>
        </w:tc>
      </w:tr>
      <w:tr w:rsidR="005D5D12" w:rsidRPr="001C35DD" w:rsidTr="00A672CA">
        <w:trPr>
          <w:trHeight w:val="400"/>
        </w:trPr>
        <w:tc>
          <w:tcPr>
            <w:tcW w:w="815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50" w:type="dxa"/>
            <w:vMerge/>
          </w:tcPr>
          <w:p w:rsidR="005D5D12" w:rsidRPr="001C35DD" w:rsidRDefault="005D5D12" w:rsidP="004770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5" w:type="dxa"/>
          </w:tcPr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водопроводных сетей </w:t>
            </w:r>
          </w:p>
        </w:tc>
        <w:tc>
          <w:tcPr>
            <w:tcW w:w="851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C35D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4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42</w:t>
            </w:r>
          </w:p>
        </w:tc>
        <w:tc>
          <w:tcPr>
            <w:tcW w:w="738" w:type="dxa"/>
            <w:shd w:val="clear" w:color="auto" w:fill="auto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38,0</w:t>
            </w: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36,0</w:t>
            </w:r>
          </w:p>
        </w:tc>
        <w:tc>
          <w:tcPr>
            <w:tcW w:w="704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34,0</w:t>
            </w:r>
          </w:p>
        </w:tc>
        <w:tc>
          <w:tcPr>
            <w:tcW w:w="721" w:type="dxa"/>
            <w:gridSpan w:val="2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32,0</w:t>
            </w:r>
          </w:p>
        </w:tc>
        <w:tc>
          <w:tcPr>
            <w:tcW w:w="1106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76,2</w:t>
            </w:r>
          </w:p>
        </w:tc>
      </w:tr>
      <w:tr w:rsidR="005D5D12" w:rsidRPr="001C35DD" w:rsidTr="00A672CA">
        <w:trPr>
          <w:trHeight w:val="570"/>
        </w:trPr>
        <w:tc>
          <w:tcPr>
            <w:tcW w:w="815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50" w:type="dxa"/>
            <w:vMerge/>
          </w:tcPr>
          <w:p w:rsidR="005D5D12" w:rsidRPr="001C35DD" w:rsidRDefault="005D5D12" w:rsidP="004770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5" w:type="dxa"/>
          </w:tcPr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канализационных сетей </w:t>
            </w:r>
          </w:p>
        </w:tc>
        <w:tc>
          <w:tcPr>
            <w:tcW w:w="851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1C35D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4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71</w:t>
            </w:r>
          </w:p>
        </w:tc>
        <w:tc>
          <w:tcPr>
            <w:tcW w:w="738" w:type="dxa"/>
            <w:shd w:val="clear" w:color="auto" w:fill="auto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70,0</w:t>
            </w: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68,0</w:t>
            </w: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65,0</w:t>
            </w:r>
          </w:p>
        </w:tc>
        <w:tc>
          <w:tcPr>
            <w:tcW w:w="704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63,0</w:t>
            </w:r>
          </w:p>
        </w:tc>
        <w:tc>
          <w:tcPr>
            <w:tcW w:w="721" w:type="dxa"/>
            <w:gridSpan w:val="2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61,0</w:t>
            </w:r>
          </w:p>
        </w:tc>
        <w:tc>
          <w:tcPr>
            <w:tcW w:w="1106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85,9</w:t>
            </w:r>
          </w:p>
        </w:tc>
      </w:tr>
      <w:tr w:rsidR="005D5D12" w:rsidRPr="001C35DD" w:rsidTr="00A672CA">
        <w:trPr>
          <w:trHeight w:val="2400"/>
        </w:trPr>
        <w:tc>
          <w:tcPr>
            <w:tcW w:w="815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5D5D12" w:rsidRPr="001C35DD" w:rsidRDefault="005D5D12" w:rsidP="004770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5D5D12" w:rsidRPr="001C35DD" w:rsidRDefault="005D5D12" w:rsidP="00477081">
            <w:pPr>
              <w:jc w:val="both"/>
              <w:rPr>
                <w:b/>
                <w:sz w:val="21"/>
                <w:szCs w:val="21"/>
              </w:rPr>
            </w:pPr>
            <w:r w:rsidRPr="001C35DD">
              <w:rPr>
                <w:b/>
                <w:sz w:val="21"/>
                <w:szCs w:val="21"/>
              </w:rPr>
              <w:t>2.Снижение пока</w:t>
            </w:r>
            <w:r w:rsidRPr="001C35DD">
              <w:rPr>
                <w:b/>
                <w:sz w:val="21"/>
                <w:szCs w:val="21"/>
              </w:rPr>
              <w:softHyphen/>
              <w:t>зателя потерь ком</w:t>
            </w:r>
            <w:r w:rsidRPr="001C35DD">
              <w:rPr>
                <w:b/>
                <w:sz w:val="21"/>
                <w:szCs w:val="21"/>
              </w:rPr>
              <w:softHyphen/>
              <w:t>мунальных энер</w:t>
            </w:r>
            <w:r w:rsidRPr="001C35DD">
              <w:rPr>
                <w:b/>
                <w:sz w:val="21"/>
                <w:szCs w:val="21"/>
              </w:rPr>
              <w:softHyphen/>
              <w:t>горесурсов при их выработке, транс</w:t>
            </w:r>
            <w:r w:rsidRPr="001C35DD">
              <w:rPr>
                <w:b/>
                <w:sz w:val="21"/>
                <w:szCs w:val="21"/>
              </w:rPr>
              <w:softHyphen/>
              <w:t>портировке и рас</w:t>
            </w:r>
            <w:r w:rsidRPr="001C35DD">
              <w:rPr>
                <w:b/>
                <w:sz w:val="21"/>
                <w:szCs w:val="21"/>
              </w:rPr>
              <w:softHyphen/>
              <w:t>пределении в среднем по району в тепловых сетях</w:t>
            </w:r>
          </w:p>
          <w:p w:rsidR="005D5D12" w:rsidRPr="001C35DD" w:rsidRDefault="005D5D12" w:rsidP="00477081">
            <w:pPr>
              <w:jc w:val="both"/>
              <w:rPr>
                <w:b/>
                <w:sz w:val="23"/>
                <w:szCs w:val="23"/>
              </w:rPr>
            </w:pPr>
            <w:r w:rsidRPr="001C35DD">
              <w:rPr>
                <w:b/>
                <w:sz w:val="21"/>
                <w:szCs w:val="21"/>
              </w:rPr>
              <w:t>до уровня</w:t>
            </w:r>
          </w:p>
        </w:tc>
        <w:tc>
          <w:tcPr>
            <w:tcW w:w="851" w:type="dxa"/>
          </w:tcPr>
          <w:p w:rsidR="005D5D12" w:rsidRPr="001C35DD" w:rsidRDefault="005D5D12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C35D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274" w:type="dxa"/>
          </w:tcPr>
          <w:p w:rsidR="005D5D12" w:rsidRPr="001C35DD" w:rsidRDefault="005D5D12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22,15</w:t>
            </w:r>
          </w:p>
        </w:tc>
        <w:tc>
          <w:tcPr>
            <w:tcW w:w="738" w:type="dxa"/>
            <w:shd w:val="clear" w:color="auto" w:fill="auto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22,12</w:t>
            </w: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22,10</w:t>
            </w: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22,05</w:t>
            </w:r>
          </w:p>
        </w:tc>
        <w:tc>
          <w:tcPr>
            <w:tcW w:w="704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22,03</w:t>
            </w:r>
          </w:p>
        </w:tc>
        <w:tc>
          <w:tcPr>
            <w:tcW w:w="721" w:type="dxa"/>
            <w:gridSpan w:val="2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22,0</w:t>
            </w:r>
          </w:p>
        </w:tc>
        <w:tc>
          <w:tcPr>
            <w:tcW w:w="1106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99,3</w:t>
            </w:r>
          </w:p>
        </w:tc>
      </w:tr>
      <w:tr w:rsidR="005D5D12" w:rsidRPr="001C35DD" w:rsidTr="00A672CA">
        <w:trPr>
          <w:trHeight w:val="1830"/>
        </w:trPr>
        <w:tc>
          <w:tcPr>
            <w:tcW w:w="815" w:type="dxa"/>
            <w:vMerge w:val="restart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 w:val="restart"/>
          </w:tcPr>
          <w:p w:rsidR="005D5D12" w:rsidRPr="001C35DD" w:rsidRDefault="005D5D12" w:rsidP="0047708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</w:tcPr>
          <w:p w:rsidR="005D5D12" w:rsidRPr="001C35DD" w:rsidRDefault="005D5D12" w:rsidP="00477081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1C35DD">
              <w:rPr>
                <w:b/>
                <w:sz w:val="21"/>
                <w:szCs w:val="21"/>
              </w:rPr>
              <w:t>3.Снижение по-</w:t>
            </w:r>
            <w:r w:rsidRPr="001C35DD">
              <w:rPr>
                <w:b/>
                <w:sz w:val="21"/>
                <w:szCs w:val="21"/>
              </w:rPr>
              <w:softHyphen/>
            </w:r>
          </w:p>
          <w:p w:rsidR="005D5D12" w:rsidRPr="001C35DD" w:rsidRDefault="005D5D12" w:rsidP="00477081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proofErr w:type="spellStart"/>
            <w:r w:rsidRPr="001C35DD">
              <w:rPr>
                <w:b/>
                <w:sz w:val="21"/>
                <w:szCs w:val="21"/>
              </w:rPr>
              <w:t>требления</w:t>
            </w:r>
            <w:proofErr w:type="spellEnd"/>
            <w:r w:rsidRPr="001C35DD">
              <w:rPr>
                <w:b/>
                <w:sz w:val="21"/>
                <w:szCs w:val="21"/>
              </w:rPr>
              <w:t xml:space="preserve"> энерге</w:t>
            </w:r>
            <w:r w:rsidRPr="001C35DD">
              <w:rPr>
                <w:b/>
                <w:sz w:val="21"/>
                <w:szCs w:val="21"/>
              </w:rPr>
              <w:softHyphen/>
              <w:t xml:space="preserve">тических </w:t>
            </w:r>
            <w:proofErr w:type="gramStart"/>
            <w:r w:rsidRPr="001C35DD">
              <w:rPr>
                <w:b/>
                <w:sz w:val="21"/>
                <w:szCs w:val="21"/>
              </w:rPr>
              <w:t>ресурсов  в</w:t>
            </w:r>
            <w:proofErr w:type="gramEnd"/>
            <w:r w:rsidRPr="001C35DD">
              <w:rPr>
                <w:b/>
                <w:sz w:val="21"/>
                <w:szCs w:val="21"/>
              </w:rPr>
              <w:t xml:space="preserve"> муниципальных учреждениях по сравнению с 2015 годом до уровня</w:t>
            </w:r>
          </w:p>
        </w:tc>
        <w:tc>
          <w:tcPr>
            <w:tcW w:w="851" w:type="dxa"/>
          </w:tcPr>
          <w:p w:rsidR="005D5D12" w:rsidRPr="001C35DD" w:rsidRDefault="005D5D12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</w:p>
        </w:tc>
        <w:tc>
          <w:tcPr>
            <w:tcW w:w="1274" w:type="dxa"/>
          </w:tcPr>
          <w:p w:rsidR="005D5D12" w:rsidRPr="001C35DD" w:rsidRDefault="005D5D12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2,3</w:t>
            </w:r>
          </w:p>
        </w:tc>
        <w:tc>
          <w:tcPr>
            <w:tcW w:w="738" w:type="dxa"/>
            <w:shd w:val="clear" w:color="auto" w:fill="auto"/>
          </w:tcPr>
          <w:p w:rsidR="005D5D12" w:rsidRPr="001C35DD" w:rsidRDefault="005D5D12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2,9</w:t>
            </w: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3,8</w:t>
            </w: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4,3</w:t>
            </w:r>
          </w:p>
        </w:tc>
        <w:tc>
          <w:tcPr>
            <w:tcW w:w="704" w:type="dxa"/>
          </w:tcPr>
          <w:p w:rsidR="005D5D12" w:rsidRPr="001C35DD" w:rsidRDefault="005D5D12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6,5</w:t>
            </w:r>
          </w:p>
        </w:tc>
        <w:tc>
          <w:tcPr>
            <w:tcW w:w="721" w:type="dxa"/>
            <w:gridSpan w:val="2"/>
          </w:tcPr>
          <w:p w:rsidR="005D5D12" w:rsidRPr="001C35DD" w:rsidRDefault="005D5D12" w:rsidP="00477081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8,2</w:t>
            </w:r>
          </w:p>
        </w:tc>
        <w:tc>
          <w:tcPr>
            <w:tcW w:w="1106" w:type="dxa"/>
          </w:tcPr>
          <w:p w:rsidR="005D5D12" w:rsidRPr="001C35DD" w:rsidRDefault="005D5D12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356,5</w:t>
            </w:r>
          </w:p>
        </w:tc>
      </w:tr>
      <w:tr w:rsidR="005D5D12" w:rsidRPr="001C35DD" w:rsidTr="00A672CA">
        <w:trPr>
          <w:trHeight w:val="275"/>
        </w:trPr>
        <w:tc>
          <w:tcPr>
            <w:tcW w:w="815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5D5D12" w:rsidRPr="001C35DD" w:rsidRDefault="005D5D12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:rsidR="005D5D12" w:rsidRPr="001C35DD" w:rsidRDefault="005D5D12" w:rsidP="007B43F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4.</w:t>
            </w:r>
            <w:r w:rsidR="007B43F8"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Оборудование контейнерных площадок на территории Благовещенского </w:t>
            </w:r>
            <w:proofErr w:type="gramStart"/>
            <w:r w:rsidR="007B43F8"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района  от</w:t>
            </w:r>
            <w:proofErr w:type="gramEnd"/>
            <w:r w:rsidR="007B43F8"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необходимого количества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5D5D12" w:rsidRPr="001C35DD" w:rsidRDefault="005D5D12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</w:p>
        </w:tc>
        <w:tc>
          <w:tcPr>
            <w:tcW w:w="1274" w:type="dxa"/>
            <w:shd w:val="clear" w:color="auto" w:fill="auto"/>
          </w:tcPr>
          <w:p w:rsidR="005D5D12" w:rsidRPr="001C35DD" w:rsidRDefault="007B43F8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738" w:type="dxa"/>
            <w:shd w:val="clear" w:color="auto" w:fill="auto"/>
          </w:tcPr>
          <w:p w:rsidR="005D5D12" w:rsidRPr="001C35DD" w:rsidRDefault="002C6DFC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5D5D12" w:rsidRPr="001C35DD" w:rsidRDefault="005D5D12" w:rsidP="002C6DFC">
            <w:pPr>
              <w:pStyle w:val="ConsPlusNorma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4" w:type="dxa"/>
            <w:shd w:val="clear" w:color="auto" w:fill="auto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shd w:val="clear" w:color="auto" w:fill="auto"/>
          </w:tcPr>
          <w:p w:rsidR="005D5D12" w:rsidRPr="001C35DD" w:rsidRDefault="002C6DFC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5D5D12" w:rsidRPr="001C35DD" w:rsidTr="00A672CA">
        <w:tc>
          <w:tcPr>
            <w:tcW w:w="815" w:type="dxa"/>
            <w:vMerge w:val="restart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Под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про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грамма 1</w:t>
            </w:r>
          </w:p>
        </w:tc>
        <w:tc>
          <w:tcPr>
            <w:tcW w:w="2550" w:type="dxa"/>
            <w:vMerge w:val="restart"/>
          </w:tcPr>
          <w:p w:rsidR="005D5D12" w:rsidRPr="001C35DD" w:rsidRDefault="005D5D12" w:rsidP="0047708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«Обеспечение дос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тупности коммуналь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ных услуг, повышение качества и надежно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сти жилищно-комму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нального обслужива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ния населен</w:t>
            </w:r>
            <w:r w:rsidR="000C5F77"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ия Благо</w:t>
            </w:r>
            <w:r w:rsidR="000C5F77"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вещенского района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</w:p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</w:tcPr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Отдел комму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нального хозяй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 xml:space="preserve">ства </w:t>
            </w:r>
            <w:proofErr w:type="spellStart"/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админи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стра</w:t>
            </w:r>
            <w:proofErr w:type="spellEnd"/>
          </w:p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ции</w:t>
            </w:r>
            <w:proofErr w:type="spellEnd"/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Благове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щенского района</w:t>
            </w:r>
          </w:p>
        </w:tc>
        <w:tc>
          <w:tcPr>
            <w:tcW w:w="2125" w:type="dxa"/>
          </w:tcPr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1.Снижение уровня износа коммунальной ин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 xml:space="preserve">фраструктуры: </w:t>
            </w:r>
          </w:p>
        </w:tc>
        <w:tc>
          <w:tcPr>
            <w:tcW w:w="851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4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38" w:type="dxa"/>
            <w:shd w:val="clear" w:color="auto" w:fill="auto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10" w:type="dxa"/>
            <w:gridSpan w:val="2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5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6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5D12" w:rsidRPr="001C35DD" w:rsidTr="00A672CA">
        <w:tc>
          <w:tcPr>
            <w:tcW w:w="815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50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5" w:type="dxa"/>
          </w:tcPr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котельных</w:t>
            </w:r>
          </w:p>
        </w:tc>
        <w:tc>
          <w:tcPr>
            <w:tcW w:w="851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</w:p>
        </w:tc>
        <w:tc>
          <w:tcPr>
            <w:tcW w:w="1274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35,7</w:t>
            </w:r>
          </w:p>
        </w:tc>
        <w:tc>
          <w:tcPr>
            <w:tcW w:w="738" w:type="dxa"/>
            <w:shd w:val="clear" w:color="auto" w:fill="auto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34,0</w:t>
            </w: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33,0</w:t>
            </w: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32,0</w:t>
            </w:r>
          </w:p>
        </w:tc>
        <w:tc>
          <w:tcPr>
            <w:tcW w:w="710" w:type="dxa"/>
            <w:gridSpan w:val="2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31,0</w:t>
            </w:r>
          </w:p>
        </w:tc>
        <w:tc>
          <w:tcPr>
            <w:tcW w:w="715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1106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84,0</w:t>
            </w:r>
          </w:p>
        </w:tc>
      </w:tr>
      <w:tr w:rsidR="005D5D12" w:rsidRPr="001C35DD" w:rsidTr="00A672CA">
        <w:tc>
          <w:tcPr>
            <w:tcW w:w="815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50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5" w:type="dxa"/>
          </w:tcPr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тепловых сетей</w:t>
            </w:r>
          </w:p>
        </w:tc>
        <w:tc>
          <w:tcPr>
            <w:tcW w:w="851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</w:p>
        </w:tc>
        <w:tc>
          <w:tcPr>
            <w:tcW w:w="1274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36</w:t>
            </w:r>
          </w:p>
        </w:tc>
        <w:tc>
          <w:tcPr>
            <w:tcW w:w="738" w:type="dxa"/>
            <w:shd w:val="clear" w:color="auto" w:fill="auto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35,0</w:t>
            </w: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34,0</w:t>
            </w: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30,0</w:t>
            </w:r>
          </w:p>
        </w:tc>
        <w:tc>
          <w:tcPr>
            <w:tcW w:w="710" w:type="dxa"/>
            <w:gridSpan w:val="2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28,0</w:t>
            </w:r>
          </w:p>
        </w:tc>
        <w:tc>
          <w:tcPr>
            <w:tcW w:w="715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26,0</w:t>
            </w:r>
          </w:p>
        </w:tc>
        <w:tc>
          <w:tcPr>
            <w:tcW w:w="1106" w:type="dxa"/>
          </w:tcPr>
          <w:p w:rsidR="005D5D12" w:rsidRPr="001C35DD" w:rsidRDefault="00BF2C8C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72,2</w:t>
            </w:r>
          </w:p>
        </w:tc>
      </w:tr>
      <w:tr w:rsidR="005D5D12" w:rsidRPr="001C35DD" w:rsidTr="00A672CA">
        <w:tc>
          <w:tcPr>
            <w:tcW w:w="815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50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5" w:type="dxa"/>
          </w:tcPr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водопроводных сетей </w:t>
            </w:r>
          </w:p>
        </w:tc>
        <w:tc>
          <w:tcPr>
            <w:tcW w:w="851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</w:p>
        </w:tc>
        <w:tc>
          <w:tcPr>
            <w:tcW w:w="1274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42</w:t>
            </w:r>
          </w:p>
        </w:tc>
        <w:tc>
          <w:tcPr>
            <w:tcW w:w="738" w:type="dxa"/>
            <w:shd w:val="clear" w:color="auto" w:fill="auto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40,0</w:t>
            </w: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38,0</w:t>
            </w: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36,0</w:t>
            </w:r>
          </w:p>
        </w:tc>
        <w:tc>
          <w:tcPr>
            <w:tcW w:w="710" w:type="dxa"/>
            <w:gridSpan w:val="2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34,0</w:t>
            </w:r>
          </w:p>
        </w:tc>
        <w:tc>
          <w:tcPr>
            <w:tcW w:w="715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32,0</w:t>
            </w:r>
          </w:p>
        </w:tc>
        <w:tc>
          <w:tcPr>
            <w:tcW w:w="1106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76,2</w:t>
            </w:r>
          </w:p>
        </w:tc>
      </w:tr>
      <w:tr w:rsidR="005D5D12" w:rsidRPr="001C35DD" w:rsidTr="00A672CA">
        <w:trPr>
          <w:trHeight w:val="429"/>
        </w:trPr>
        <w:tc>
          <w:tcPr>
            <w:tcW w:w="815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50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5" w:type="dxa"/>
          </w:tcPr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канализационных сетей</w:t>
            </w:r>
          </w:p>
        </w:tc>
        <w:tc>
          <w:tcPr>
            <w:tcW w:w="851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</w:p>
        </w:tc>
        <w:tc>
          <w:tcPr>
            <w:tcW w:w="1274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71</w:t>
            </w:r>
          </w:p>
        </w:tc>
        <w:tc>
          <w:tcPr>
            <w:tcW w:w="738" w:type="dxa"/>
            <w:shd w:val="clear" w:color="auto" w:fill="auto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70,0</w:t>
            </w: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68,0</w:t>
            </w: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65,0</w:t>
            </w:r>
          </w:p>
        </w:tc>
        <w:tc>
          <w:tcPr>
            <w:tcW w:w="710" w:type="dxa"/>
            <w:gridSpan w:val="2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63,0</w:t>
            </w:r>
          </w:p>
        </w:tc>
        <w:tc>
          <w:tcPr>
            <w:tcW w:w="715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61,0</w:t>
            </w:r>
          </w:p>
        </w:tc>
        <w:tc>
          <w:tcPr>
            <w:tcW w:w="1106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85,9</w:t>
            </w:r>
          </w:p>
        </w:tc>
      </w:tr>
      <w:tr w:rsidR="005D5D12" w:rsidRPr="001C35DD" w:rsidTr="00A672CA">
        <w:tc>
          <w:tcPr>
            <w:tcW w:w="815" w:type="dxa"/>
          </w:tcPr>
          <w:p w:rsidR="005D5D12" w:rsidRPr="001C35DD" w:rsidRDefault="005D5D12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50" w:type="dxa"/>
          </w:tcPr>
          <w:p w:rsidR="005D5D12" w:rsidRPr="001C35DD" w:rsidRDefault="005D5D12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0" w:type="dxa"/>
          </w:tcPr>
          <w:p w:rsidR="005D5D12" w:rsidRPr="001C35DD" w:rsidRDefault="005D5D12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5" w:type="dxa"/>
          </w:tcPr>
          <w:p w:rsidR="005D5D12" w:rsidRPr="001C35DD" w:rsidRDefault="005D5D12" w:rsidP="00477081">
            <w:pPr>
              <w:jc w:val="both"/>
              <w:rPr>
                <w:b/>
                <w:sz w:val="21"/>
                <w:szCs w:val="21"/>
              </w:rPr>
            </w:pPr>
            <w:r w:rsidRPr="001C35DD">
              <w:rPr>
                <w:b/>
                <w:sz w:val="21"/>
                <w:szCs w:val="21"/>
              </w:rPr>
              <w:t>2.Снижение пока</w:t>
            </w:r>
            <w:r w:rsidRPr="001C35DD">
              <w:rPr>
                <w:b/>
                <w:sz w:val="21"/>
                <w:szCs w:val="21"/>
              </w:rPr>
              <w:softHyphen/>
              <w:t>зателя потерь коммунальных энергоресурсов при их выработке, транспортировке и распределении в среднем по рай</w:t>
            </w:r>
            <w:r w:rsidRPr="001C35DD">
              <w:rPr>
                <w:b/>
                <w:sz w:val="21"/>
                <w:szCs w:val="21"/>
              </w:rPr>
              <w:softHyphen/>
              <w:t>ону в тепловых сетях до уровня</w:t>
            </w:r>
          </w:p>
        </w:tc>
        <w:tc>
          <w:tcPr>
            <w:tcW w:w="851" w:type="dxa"/>
          </w:tcPr>
          <w:p w:rsidR="005D5D12" w:rsidRPr="001C35DD" w:rsidRDefault="005D5D12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</w:p>
        </w:tc>
        <w:tc>
          <w:tcPr>
            <w:tcW w:w="1274" w:type="dxa"/>
          </w:tcPr>
          <w:p w:rsidR="005D5D12" w:rsidRPr="001C35DD" w:rsidRDefault="005D5D12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22,15</w:t>
            </w:r>
          </w:p>
        </w:tc>
        <w:tc>
          <w:tcPr>
            <w:tcW w:w="738" w:type="dxa"/>
            <w:shd w:val="clear" w:color="auto" w:fill="auto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22,12</w:t>
            </w: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22,10</w:t>
            </w: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22,05</w:t>
            </w:r>
          </w:p>
        </w:tc>
        <w:tc>
          <w:tcPr>
            <w:tcW w:w="710" w:type="dxa"/>
            <w:gridSpan w:val="2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22,03</w:t>
            </w:r>
          </w:p>
        </w:tc>
        <w:tc>
          <w:tcPr>
            <w:tcW w:w="715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22,0</w:t>
            </w:r>
          </w:p>
        </w:tc>
        <w:tc>
          <w:tcPr>
            <w:tcW w:w="1106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99,3</w:t>
            </w:r>
          </w:p>
        </w:tc>
      </w:tr>
      <w:tr w:rsidR="005D5D12" w:rsidRPr="001C35DD" w:rsidTr="00A672CA">
        <w:trPr>
          <w:trHeight w:val="843"/>
        </w:trPr>
        <w:tc>
          <w:tcPr>
            <w:tcW w:w="815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Ос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нов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ное ме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ро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прия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тие 1.1.</w:t>
            </w:r>
          </w:p>
        </w:tc>
        <w:tc>
          <w:tcPr>
            <w:tcW w:w="2550" w:type="dxa"/>
          </w:tcPr>
          <w:p w:rsidR="005D5D12" w:rsidRPr="001C35DD" w:rsidRDefault="005D5D12" w:rsidP="00477081">
            <w:pPr>
              <w:pStyle w:val="ConsPlusNormal"/>
              <w:widowControl/>
              <w:ind w:right="-24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Развитие и модерниза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ция систем водоснабже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ния</w:t>
            </w:r>
          </w:p>
        </w:tc>
        <w:tc>
          <w:tcPr>
            <w:tcW w:w="1700" w:type="dxa"/>
          </w:tcPr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Администра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ция Благове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щенского рай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она</w:t>
            </w:r>
          </w:p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Сельсоветы Благовещен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 xml:space="preserve">ского района  </w:t>
            </w:r>
          </w:p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лица - побе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дители опре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деления по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ставщика (ис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полнителя, подрядчика)</w:t>
            </w:r>
          </w:p>
        </w:tc>
        <w:tc>
          <w:tcPr>
            <w:tcW w:w="2125" w:type="dxa"/>
          </w:tcPr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1C35DD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Модернизация  инженерных</w:t>
            </w:r>
            <w:proofErr w:type="gramEnd"/>
            <w:r w:rsidRPr="001C35DD">
              <w:rPr>
                <w:rFonts w:ascii="Times New Roman" w:hAnsi="Times New Roman"/>
                <w:b/>
                <w:sz w:val="21"/>
                <w:szCs w:val="21"/>
              </w:rPr>
              <w:t xml:space="preserve"> сетей водоснабжения в общем количестве сетей водоснаб</w:t>
            </w:r>
            <w:r w:rsidRPr="001C35DD">
              <w:rPr>
                <w:rFonts w:ascii="Times New Roman" w:hAnsi="Times New Roman"/>
                <w:b/>
                <w:sz w:val="21"/>
                <w:szCs w:val="21"/>
              </w:rPr>
              <w:softHyphen/>
              <w:t>жения</w:t>
            </w:r>
          </w:p>
        </w:tc>
        <w:tc>
          <w:tcPr>
            <w:tcW w:w="851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км</w:t>
            </w:r>
          </w:p>
        </w:tc>
        <w:tc>
          <w:tcPr>
            <w:tcW w:w="1274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33,8958</w:t>
            </w:r>
          </w:p>
        </w:tc>
        <w:tc>
          <w:tcPr>
            <w:tcW w:w="738" w:type="dxa"/>
            <w:shd w:val="clear" w:color="auto" w:fill="auto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0,907</w:t>
            </w: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0,8</w:t>
            </w: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710" w:type="dxa"/>
            <w:gridSpan w:val="2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5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2,32</w:t>
            </w:r>
          </w:p>
        </w:tc>
        <w:tc>
          <w:tcPr>
            <w:tcW w:w="1106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11,9</w:t>
            </w:r>
          </w:p>
        </w:tc>
      </w:tr>
      <w:tr w:rsidR="005D5D12" w:rsidRPr="001C35DD" w:rsidTr="00A672CA">
        <w:tc>
          <w:tcPr>
            <w:tcW w:w="815" w:type="dxa"/>
            <w:vMerge w:val="restart"/>
          </w:tcPr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Ос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нов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ное ме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ро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прия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тие 1.2.</w:t>
            </w:r>
          </w:p>
        </w:tc>
        <w:tc>
          <w:tcPr>
            <w:tcW w:w="2550" w:type="dxa"/>
            <w:vMerge w:val="restart"/>
          </w:tcPr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Развитие и модерни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зация систем тепло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снабжения</w:t>
            </w:r>
          </w:p>
        </w:tc>
        <w:tc>
          <w:tcPr>
            <w:tcW w:w="1700" w:type="dxa"/>
            <w:vMerge w:val="restart"/>
          </w:tcPr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Администра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ция Благове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щенского рай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она</w:t>
            </w:r>
          </w:p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Сельсоветы Благовещен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 xml:space="preserve">ского района  </w:t>
            </w:r>
          </w:p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лица - побе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дители опре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деления по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ставщика (ис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полнителя, подрядчика)</w:t>
            </w:r>
          </w:p>
        </w:tc>
        <w:tc>
          <w:tcPr>
            <w:tcW w:w="2125" w:type="dxa"/>
          </w:tcPr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/>
                <w:b/>
                <w:sz w:val="21"/>
                <w:szCs w:val="21"/>
              </w:rPr>
              <w:t>Модернизация ин</w:t>
            </w:r>
            <w:r w:rsidRPr="001C35DD">
              <w:rPr>
                <w:rFonts w:ascii="Times New Roman" w:hAnsi="Times New Roman"/>
                <w:b/>
                <w:sz w:val="21"/>
                <w:szCs w:val="21"/>
              </w:rPr>
              <w:softHyphen/>
              <w:t>женерных сетей теплоснабжения в общем количестве сетей теплоснаб</w:t>
            </w:r>
            <w:r w:rsidRPr="001C35DD">
              <w:rPr>
                <w:rFonts w:ascii="Times New Roman" w:hAnsi="Times New Roman"/>
                <w:b/>
                <w:sz w:val="21"/>
                <w:szCs w:val="21"/>
              </w:rPr>
              <w:softHyphen/>
              <w:t>жения</w:t>
            </w:r>
          </w:p>
        </w:tc>
        <w:tc>
          <w:tcPr>
            <w:tcW w:w="851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км</w:t>
            </w:r>
          </w:p>
        </w:tc>
        <w:tc>
          <w:tcPr>
            <w:tcW w:w="1274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28,6942</w:t>
            </w:r>
          </w:p>
        </w:tc>
        <w:tc>
          <w:tcPr>
            <w:tcW w:w="738" w:type="dxa"/>
            <w:shd w:val="clear" w:color="auto" w:fill="auto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0,18</w:t>
            </w: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6,8</w:t>
            </w: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4,8</w:t>
            </w:r>
          </w:p>
        </w:tc>
        <w:tc>
          <w:tcPr>
            <w:tcW w:w="710" w:type="dxa"/>
            <w:gridSpan w:val="2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5,2</w:t>
            </w:r>
          </w:p>
        </w:tc>
        <w:tc>
          <w:tcPr>
            <w:tcW w:w="715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5,3</w:t>
            </w:r>
          </w:p>
        </w:tc>
        <w:tc>
          <w:tcPr>
            <w:tcW w:w="1106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77,7</w:t>
            </w:r>
          </w:p>
        </w:tc>
      </w:tr>
      <w:tr w:rsidR="005D5D12" w:rsidRPr="001C35DD" w:rsidTr="00A672CA">
        <w:tc>
          <w:tcPr>
            <w:tcW w:w="815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50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5" w:type="dxa"/>
          </w:tcPr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/>
                <w:b/>
                <w:sz w:val="21"/>
                <w:szCs w:val="21"/>
              </w:rPr>
              <w:t>Модернизация ко</w:t>
            </w:r>
            <w:r w:rsidRPr="001C35DD">
              <w:rPr>
                <w:rFonts w:ascii="Times New Roman" w:hAnsi="Times New Roman"/>
                <w:b/>
                <w:sz w:val="21"/>
                <w:szCs w:val="21"/>
              </w:rPr>
              <w:softHyphen/>
              <w:t>тельных с заме</w:t>
            </w:r>
            <w:r w:rsidRPr="001C35DD">
              <w:rPr>
                <w:rFonts w:ascii="Times New Roman" w:hAnsi="Times New Roman"/>
                <w:b/>
                <w:sz w:val="21"/>
                <w:szCs w:val="21"/>
              </w:rPr>
              <w:softHyphen/>
              <w:t xml:space="preserve">ной котельного </w:t>
            </w:r>
            <w:r w:rsidRPr="001C35DD">
              <w:rPr>
                <w:rFonts w:ascii="Times New Roman" w:hAnsi="Times New Roman"/>
                <w:b/>
                <w:sz w:val="21"/>
                <w:szCs w:val="21"/>
              </w:rPr>
              <w:br/>
              <w:t>и технологиче</w:t>
            </w:r>
            <w:r w:rsidRPr="001C35DD">
              <w:rPr>
                <w:rFonts w:ascii="Times New Roman" w:hAnsi="Times New Roman"/>
                <w:b/>
                <w:sz w:val="21"/>
                <w:szCs w:val="21"/>
              </w:rPr>
              <w:softHyphen/>
              <w:t>ского оборудова</w:t>
            </w:r>
            <w:r w:rsidRPr="001C35DD">
              <w:rPr>
                <w:rFonts w:ascii="Times New Roman" w:hAnsi="Times New Roman"/>
                <w:b/>
                <w:sz w:val="21"/>
                <w:szCs w:val="21"/>
              </w:rPr>
              <w:softHyphen/>
              <w:t>ния в общем коли</w:t>
            </w:r>
            <w:r w:rsidRPr="001C35DD">
              <w:rPr>
                <w:rFonts w:ascii="Times New Roman" w:hAnsi="Times New Roman"/>
                <w:b/>
                <w:sz w:val="21"/>
                <w:szCs w:val="21"/>
              </w:rPr>
              <w:softHyphen/>
              <w:t>честве котельных</w:t>
            </w:r>
          </w:p>
        </w:tc>
        <w:tc>
          <w:tcPr>
            <w:tcW w:w="851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ед.</w:t>
            </w:r>
          </w:p>
        </w:tc>
        <w:tc>
          <w:tcPr>
            <w:tcW w:w="1274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738" w:type="dxa"/>
            <w:shd w:val="clear" w:color="auto" w:fill="auto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710" w:type="dxa"/>
            <w:gridSpan w:val="2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715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6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28,6</w:t>
            </w:r>
          </w:p>
        </w:tc>
      </w:tr>
      <w:tr w:rsidR="005D5D12" w:rsidRPr="001C35DD" w:rsidTr="00A63B11">
        <w:trPr>
          <w:trHeight w:val="3240"/>
        </w:trPr>
        <w:tc>
          <w:tcPr>
            <w:tcW w:w="815" w:type="dxa"/>
          </w:tcPr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Ос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нов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ное ме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ро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прия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тие 1.3.</w:t>
            </w:r>
          </w:p>
        </w:tc>
        <w:tc>
          <w:tcPr>
            <w:tcW w:w="2550" w:type="dxa"/>
          </w:tcPr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Развитие и модерни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зация систем водоот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ведения</w:t>
            </w:r>
          </w:p>
        </w:tc>
        <w:tc>
          <w:tcPr>
            <w:tcW w:w="1700" w:type="dxa"/>
          </w:tcPr>
          <w:p w:rsidR="005D5D12" w:rsidRPr="001C35DD" w:rsidRDefault="005D5D12" w:rsidP="00477081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Администра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ция Благове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щенского рай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она</w:t>
            </w:r>
          </w:p>
          <w:p w:rsidR="005D5D12" w:rsidRPr="001C35DD" w:rsidRDefault="005D5D12" w:rsidP="00477081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Сельсоветы Благовещен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 xml:space="preserve">ского района  </w:t>
            </w:r>
          </w:p>
          <w:p w:rsidR="005D5D12" w:rsidRPr="001C35DD" w:rsidRDefault="005D5D12" w:rsidP="00477081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лица - победи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тели определе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ния постав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щика (испол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нителя, под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рядчика)</w:t>
            </w:r>
          </w:p>
        </w:tc>
        <w:tc>
          <w:tcPr>
            <w:tcW w:w="2125" w:type="dxa"/>
          </w:tcPr>
          <w:p w:rsidR="005D5D12" w:rsidRPr="001C35DD" w:rsidRDefault="005D5D12" w:rsidP="00477081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Реконструкция сетей водоотведе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 xml:space="preserve">ния </w:t>
            </w:r>
          </w:p>
        </w:tc>
        <w:tc>
          <w:tcPr>
            <w:tcW w:w="851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км</w:t>
            </w:r>
          </w:p>
        </w:tc>
        <w:tc>
          <w:tcPr>
            <w:tcW w:w="1274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14,68</w:t>
            </w:r>
          </w:p>
        </w:tc>
        <w:tc>
          <w:tcPr>
            <w:tcW w:w="73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1,0</w:t>
            </w:r>
          </w:p>
        </w:tc>
        <w:tc>
          <w:tcPr>
            <w:tcW w:w="710" w:type="dxa"/>
            <w:gridSpan w:val="2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0,06</w:t>
            </w:r>
          </w:p>
        </w:tc>
        <w:tc>
          <w:tcPr>
            <w:tcW w:w="715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06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7,2</w:t>
            </w:r>
          </w:p>
        </w:tc>
      </w:tr>
      <w:tr w:rsidR="007B43F8" w:rsidRPr="001C35DD" w:rsidTr="00A63B11">
        <w:trPr>
          <w:trHeight w:val="3240"/>
        </w:trPr>
        <w:tc>
          <w:tcPr>
            <w:tcW w:w="815" w:type="dxa"/>
          </w:tcPr>
          <w:p w:rsidR="007B43F8" w:rsidRPr="001C35DD" w:rsidRDefault="00F3311E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Ос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нов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ное ме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ро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прия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тие 1.4</w:t>
            </w:r>
            <w:r w:rsidR="007B43F8"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</w:p>
        </w:tc>
        <w:tc>
          <w:tcPr>
            <w:tcW w:w="2550" w:type="dxa"/>
          </w:tcPr>
          <w:p w:rsidR="007B43F8" w:rsidRPr="001C35DD" w:rsidRDefault="00F3311E" w:rsidP="00F3311E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Оборудование контейнерных площадок</w:t>
            </w:r>
            <w:r w:rsidR="00A672CA"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для сбора ТКО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на территории Благовещенского района  </w:t>
            </w:r>
          </w:p>
        </w:tc>
        <w:tc>
          <w:tcPr>
            <w:tcW w:w="1700" w:type="dxa"/>
          </w:tcPr>
          <w:p w:rsidR="00F3311E" w:rsidRPr="001C35DD" w:rsidRDefault="00F3311E" w:rsidP="00F3311E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Администра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ция Благове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щенского рай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она</w:t>
            </w:r>
          </w:p>
          <w:p w:rsidR="007B43F8" w:rsidRPr="001C35DD" w:rsidRDefault="007B43F8" w:rsidP="00477081">
            <w:pPr>
              <w:pStyle w:val="ConsPlusNormal"/>
              <w:widowControl/>
              <w:ind w:lef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5" w:type="dxa"/>
          </w:tcPr>
          <w:p w:rsidR="007B43F8" w:rsidRPr="001C35DD" w:rsidRDefault="00F3311E" w:rsidP="00477081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Оборудование контейнерных площадок </w:t>
            </w:r>
            <w:r w:rsidR="00A672CA"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для сбора ТКО 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 территории Благовещенского района  </w:t>
            </w:r>
          </w:p>
        </w:tc>
        <w:tc>
          <w:tcPr>
            <w:tcW w:w="851" w:type="dxa"/>
          </w:tcPr>
          <w:p w:rsidR="007B43F8" w:rsidRPr="001C35DD" w:rsidRDefault="00A672CA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Ед.</w:t>
            </w:r>
          </w:p>
        </w:tc>
        <w:tc>
          <w:tcPr>
            <w:tcW w:w="1274" w:type="dxa"/>
          </w:tcPr>
          <w:p w:rsidR="007B43F8" w:rsidRPr="001C35DD" w:rsidRDefault="00A672CA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0</w:t>
            </w:r>
          </w:p>
        </w:tc>
        <w:tc>
          <w:tcPr>
            <w:tcW w:w="738" w:type="dxa"/>
          </w:tcPr>
          <w:p w:rsidR="007B43F8" w:rsidRPr="001C35DD" w:rsidRDefault="00A672CA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257</w:t>
            </w:r>
          </w:p>
        </w:tc>
        <w:tc>
          <w:tcPr>
            <w:tcW w:w="708" w:type="dxa"/>
          </w:tcPr>
          <w:p w:rsidR="007B43F8" w:rsidRPr="001C35DD" w:rsidRDefault="007B43F8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7B43F8" w:rsidRPr="001C35DD" w:rsidRDefault="007B43F8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10" w:type="dxa"/>
            <w:gridSpan w:val="2"/>
          </w:tcPr>
          <w:p w:rsidR="007B43F8" w:rsidRPr="001C35DD" w:rsidRDefault="007B43F8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5" w:type="dxa"/>
          </w:tcPr>
          <w:p w:rsidR="007B43F8" w:rsidRPr="001C35DD" w:rsidRDefault="007B43F8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7B43F8" w:rsidRPr="001C35DD" w:rsidRDefault="007B43F8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7B43F8" w:rsidRPr="001C35DD" w:rsidRDefault="007B43F8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6" w:type="dxa"/>
          </w:tcPr>
          <w:p w:rsidR="007B43F8" w:rsidRPr="001C35DD" w:rsidRDefault="002C6DFC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</w:tr>
      <w:tr w:rsidR="005D5D12" w:rsidRPr="001C35DD" w:rsidTr="00A63B11">
        <w:tc>
          <w:tcPr>
            <w:tcW w:w="815" w:type="dxa"/>
            <w:vMerge w:val="restart"/>
          </w:tcPr>
          <w:p w:rsidR="005D5D12" w:rsidRPr="001C35DD" w:rsidRDefault="005D5D12" w:rsidP="00477081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Под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про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грамма 2</w:t>
            </w:r>
          </w:p>
        </w:tc>
        <w:tc>
          <w:tcPr>
            <w:tcW w:w="2550" w:type="dxa"/>
            <w:vMerge w:val="restart"/>
          </w:tcPr>
          <w:p w:rsidR="005D5D12" w:rsidRPr="001C35DD" w:rsidRDefault="005D5D12" w:rsidP="00477081">
            <w:pPr>
              <w:pStyle w:val="ConsPlusNormal"/>
              <w:jc w:val="both"/>
              <w:outlineLvl w:val="2"/>
              <w:rPr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"</w:t>
            </w:r>
            <w:hyperlink w:anchor="Par494" w:tooltip="Ссылка на текущий документ" w:history="1">
              <w:r w:rsidRPr="001C35DD">
                <w:rPr>
                  <w:rFonts w:ascii="Times New Roman" w:hAnsi="Times New Roman" w:cs="Times New Roman"/>
                  <w:b/>
                  <w:sz w:val="21"/>
                  <w:szCs w:val="21"/>
                </w:rPr>
                <w:t>Энергосбережение</w:t>
              </w:r>
            </w:hyperlink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 повышение энергети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 xml:space="preserve">ческой эффективности на территории </w:t>
            </w:r>
            <w:proofErr w:type="gramStart"/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посе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лени</w:t>
            </w:r>
            <w:r w:rsidR="000C5F77"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й  Благовещен</w:t>
            </w:r>
            <w:r w:rsidR="000C5F77"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ского</w:t>
            </w:r>
            <w:proofErr w:type="gramEnd"/>
            <w:r w:rsidR="000C5F77"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района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  <w:r w:rsidRPr="001C35DD">
              <w:rPr>
                <w:b/>
                <w:sz w:val="21"/>
                <w:szCs w:val="21"/>
              </w:rPr>
              <w:t xml:space="preserve">                                                       </w:t>
            </w:r>
          </w:p>
          <w:p w:rsidR="005D5D12" w:rsidRPr="001C35DD" w:rsidRDefault="005D5D12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</w:tcPr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-Отдел ком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мунального хозяй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 xml:space="preserve">ства </w:t>
            </w:r>
            <w:proofErr w:type="spellStart"/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админи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стра</w:t>
            </w:r>
            <w:proofErr w:type="spellEnd"/>
          </w:p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ции</w:t>
            </w:r>
            <w:proofErr w:type="spellEnd"/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Благове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щенского района</w:t>
            </w:r>
          </w:p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Управление образования </w:t>
            </w:r>
          </w:p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админи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стра</w:t>
            </w:r>
            <w:proofErr w:type="spellEnd"/>
          </w:p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ции</w:t>
            </w:r>
            <w:proofErr w:type="spellEnd"/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Благове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щенского района</w:t>
            </w:r>
          </w:p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-Отдел эко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 xml:space="preserve">номики </w:t>
            </w:r>
          </w:p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администра</w:t>
            </w:r>
            <w:proofErr w:type="spellEnd"/>
          </w:p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ции</w:t>
            </w:r>
            <w:proofErr w:type="spellEnd"/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Благове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щенс</w:t>
            </w:r>
            <w:proofErr w:type="spellEnd"/>
          </w:p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кого района</w:t>
            </w:r>
          </w:p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- Бюджетные учреждения образования района</w:t>
            </w:r>
          </w:p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-Бюджетные учреждения культуры района</w:t>
            </w:r>
          </w:p>
          <w:p w:rsidR="005D5D12" w:rsidRPr="001C35DD" w:rsidRDefault="005D5D12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5" w:type="dxa"/>
          </w:tcPr>
          <w:p w:rsidR="005D5D12" w:rsidRPr="001C35DD" w:rsidRDefault="005D5D12" w:rsidP="00477081">
            <w:pPr>
              <w:pStyle w:val="ConsPlusCell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1.Доля объемов энергетических ресурсов, расчеты за которые осу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softHyphen/>
              <w:t>ществляются с использованием приборов учета (в части многоквар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softHyphen/>
              <w:t>тирных домов – с использованием коллективных (общедомовых) приборов учета), в общем объеме энергоресурсов, потребляемых (используемых) на территории района, в том числе:</w:t>
            </w:r>
          </w:p>
        </w:tc>
        <w:tc>
          <w:tcPr>
            <w:tcW w:w="851" w:type="dxa"/>
          </w:tcPr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4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3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10" w:type="dxa"/>
            <w:gridSpan w:val="2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5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6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D5D12" w:rsidRPr="001C35DD" w:rsidTr="00A60A10">
        <w:trPr>
          <w:trHeight w:val="510"/>
        </w:trPr>
        <w:tc>
          <w:tcPr>
            <w:tcW w:w="815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50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5" w:type="dxa"/>
          </w:tcPr>
          <w:p w:rsidR="005D5D12" w:rsidRPr="001C35DD" w:rsidRDefault="005D5D12" w:rsidP="00477081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электрической </w:t>
            </w:r>
          </w:p>
          <w:p w:rsidR="005D5D12" w:rsidRPr="001C35DD" w:rsidRDefault="005D5D12" w:rsidP="00477081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энергии</w:t>
            </w:r>
          </w:p>
        </w:tc>
        <w:tc>
          <w:tcPr>
            <w:tcW w:w="851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</w:p>
        </w:tc>
        <w:tc>
          <w:tcPr>
            <w:tcW w:w="1274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70,2</w:t>
            </w:r>
          </w:p>
        </w:tc>
        <w:tc>
          <w:tcPr>
            <w:tcW w:w="738" w:type="dxa"/>
            <w:shd w:val="clear" w:color="auto" w:fill="auto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72,0</w:t>
            </w:r>
          </w:p>
          <w:p w:rsidR="00A60A10" w:rsidRPr="001C35DD" w:rsidRDefault="00A60A10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60A10" w:rsidRPr="001C35DD" w:rsidRDefault="00A60A10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80,0</w:t>
            </w: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89,0</w:t>
            </w:r>
          </w:p>
        </w:tc>
        <w:tc>
          <w:tcPr>
            <w:tcW w:w="710" w:type="dxa"/>
            <w:gridSpan w:val="2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715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106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142,5</w:t>
            </w:r>
          </w:p>
        </w:tc>
      </w:tr>
      <w:tr w:rsidR="005D5D12" w:rsidRPr="001C35DD" w:rsidTr="00A60A10">
        <w:tc>
          <w:tcPr>
            <w:tcW w:w="815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50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5" w:type="dxa"/>
          </w:tcPr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тепловой энергии</w:t>
            </w:r>
          </w:p>
        </w:tc>
        <w:tc>
          <w:tcPr>
            <w:tcW w:w="851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</w:p>
        </w:tc>
        <w:tc>
          <w:tcPr>
            <w:tcW w:w="1274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31,5</w:t>
            </w:r>
          </w:p>
        </w:tc>
        <w:tc>
          <w:tcPr>
            <w:tcW w:w="738" w:type="dxa"/>
            <w:shd w:val="clear" w:color="auto" w:fill="auto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35,0</w:t>
            </w: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45,0</w:t>
            </w: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55,0</w:t>
            </w:r>
          </w:p>
        </w:tc>
        <w:tc>
          <w:tcPr>
            <w:tcW w:w="710" w:type="dxa"/>
            <w:gridSpan w:val="2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65,0</w:t>
            </w:r>
          </w:p>
        </w:tc>
        <w:tc>
          <w:tcPr>
            <w:tcW w:w="715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106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238</w:t>
            </w:r>
          </w:p>
        </w:tc>
      </w:tr>
      <w:tr w:rsidR="005D5D12" w:rsidRPr="001C35DD" w:rsidTr="00A60A10">
        <w:tc>
          <w:tcPr>
            <w:tcW w:w="815" w:type="dxa"/>
            <w:vMerge/>
          </w:tcPr>
          <w:p w:rsidR="005D5D12" w:rsidRPr="001C35DD" w:rsidRDefault="005D5D12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50" w:type="dxa"/>
            <w:vMerge/>
          </w:tcPr>
          <w:p w:rsidR="005D5D12" w:rsidRPr="001C35DD" w:rsidRDefault="005D5D12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0" w:type="dxa"/>
            <w:vMerge/>
          </w:tcPr>
          <w:p w:rsidR="005D5D12" w:rsidRPr="001C35DD" w:rsidRDefault="005D5D12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5" w:type="dxa"/>
          </w:tcPr>
          <w:p w:rsidR="005D5D12" w:rsidRPr="001C35DD" w:rsidRDefault="005D5D12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воды</w:t>
            </w:r>
          </w:p>
        </w:tc>
        <w:tc>
          <w:tcPr>
            <w:tcW w:w="851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</w:p>
        </w:tc>
        <w:tc>
          <w:tcPr>
            <w:tcW w:w="1274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48,4</w:t>
            </w:r>
          </w:p>
        </w:tc>
        <w:tc>
          <w:tcPr>
            <w:tcW w:w="738" w:type="dxa"/>
            <w:shd w:val="clear" w:color="auto" w:fill="auto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53,0</w:t>
            </w: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58,0</w:t>
            </w: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62,0</w:t>
            </w:r>
          </w:p>
        </w:tc>
        <w:tc>
          <w:tcPr>
            <w:tcW w:w="710" w:type="dxa"/>
            <w:gridSpan w:val="2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69,0</w:t>
            </w:r>
          </w:p>
        </w:tc>
        <w:tc>
          <w:tcPr>
            <w:tcW w:w="715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106" w:type="dxa"/>
          </w:tcPr>
          <w:p w:rsidR="005D5D12" w:rsidRPr="001C35DD" w:rsidRDefault="005D5D12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155</w:t>
            </w:r>
          </w:p>
        </w:tc>
      </w:tr>
      <w:tr w:rsidR="00A63B11" w:rsidRPr="001C35DD" w:rsidTr="00A60A10">
        <w:trPr>
          <w:trHeight w:val="1108"/>
        </w:trPr>
        <w:tc>
          <w:tcPr>
            <w:tcW w:w="815" w:type="dxa"/>
            <w:vMerge w:val="restart"/>
          </w:tcPr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Ос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нов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ное ме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ро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прия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тие 2.1.</w:t>
            </w:r>
          </w:p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50" w:type="dxa"/>
            <w:vMerge w:val="restart"/>
          </w:tcPr>
          <w:p w:rsidR="00A63B11" w:rsidRPr="001C35DD" w:rsidRDefault="00A63B11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Установка систем ав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томатического регу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лирования тепловой энергии в муници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пальных учреждениях</w:t>
            </w:r>
          </w:p>
        </w:tc>
        <w:tc>
          <w:tcPr>
            <w:tcW w:w="1700" w:type="dxa"/>
          </w:tcPr>
          <w:p w:rsidR="00A63B11" w:rsidRPr="001C35DD" w:rsidRDefault="00A63B11" w:rsidP="00477081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Сельсоветы Благовещен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ского района</w:t>
            </w:r>
          </w:p>
        </w:tc>
        <w:tc>
          <w:tcPr>
            <w:tcW w:w="2125" w:type="dxa"/>
            <w:vMerge w:val="restart"/>
          </w:tcPr>
          <w:p w:rsidR="00A63B11" w:rsidRPr="001C35DD" w:rsidRDefault="00A63B11" w:rsidP="00477081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1C35DD">
              <w:rPr>
                <w:b/>
                <w:sz w:val="21"/>
                <w:szCs w:val="21"/>
              </w:rPr>
              <w:t>1.Снижение удельного по</w:t>
            </w:r>
            <w:r w:rsidRPr="001C35DD">
              <w:rPr>
                <w:b/>
                <w:sz w:val="21"/>
                <w:szCs w:val="21"/>
              </w:rPr>
              <w:softHyphen/>
              <w:t>требления энерге</w:t>
            </w:r>
            <w:r w:rsidRPr="001C35DD">
              <w:rPr>
                <w:b/>
                <w:sz w:val="21"/>
                <w:szCs w:val="21"/>
              </w:rPr>
              <w:softHyphen/>
              <w:t xml:space="preserve">тических </w:t>
            </w:r>
            <w:proofErr w:type="gramStart"/>
            <w:r w:rsidRPr="001C35DD">
              <w:rPr>
                <w:b/>
                <w:sz w:val="21"/>
                <w:szCs w:val="21"/>
              </w:rPr>
              <w:t>ресурсов  в</w:t>
            </w:r>
            <w:proofErr w:type="gramEnd"/>
            <w:r w:rsidRPr="001C35DD">
              <w:rPr>
                <w:b/>
                <w:sz w:val="21"/>
                <w:szCs w:val="21"/>
              </w:rPr>
              <w:t xml:space="preserve"> муниципальных учреждениях по сравнению с 2015 годом</w:t>
            </w:r>
          </w:p>
        </w:tc>
        <w:tc>
          <w:tcPr>
            <w:tcW w:w="851" w:type="dxa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теплоэнергия</w:t>
            </w:r>
            <w:proofErr w:type="spellEnd"/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</w:p>
        </w:tc>
        <w:tc>
          <w:tcPr>
            <w:tcW w:w="1274" w:type="dxa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1,9</w:t>
            </w:r>
          </w:p>
        </w:tc>
        <w:tc>
          <w:tcPr>
            <w:tcW w:w="738" w:type="dxa"/>
            <w:shd w:val="clear" w:color="auto" w:fill="auto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2,1</w:t>
            </w:r>
          </w:p>
        </w:tc>
        <w:tc>
          <w:tcPr>
            <w:tcW w:w="708" w:type="dxa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2,8</w:t>
            </w:r>
          </w:p>
        </w:tc>
        <w:tc>
          <w:tcPr>
            <w:tcW w:w="709" w:type="dxa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3,3</w:t>
            </w:r>
          </w:p>
        </w:tc>
        <w:tc>
          <w:tcPr>
            <w:tcW w:w="710" w:type="dxa"/>
            <w:gridSpan w:val="2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715" w:type="dxa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06" w:type="dxa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273,7</w:t>
            </w:r>
          </w:p>
        </w:tc>
      </w:tr>
      <w:tr w:rsidR="00A63B11" w:rsidRPr="001C35DD" w:rsidTr="00A60A10">
        <w:trPr>
          <w:trHeight w:val="861"/>
        </w:trPr>
        <w:tc>
          <w:tcPr>
            <w:tcW w:w="815" w:type="dxa"/>
            <w:vMerge/>
          </w:tcPr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50" w:type="dxa"/>
            <w:vMerge/>
          </w:tcPr>
          <w:p w:rsidR="00A63B11" w:rsidRPr="001C35DD" w:rsidRDefault="00A63B11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0" w:type="dxa"/>
          </w:tcPr>
          <w:p w:rsidR="00A63B11" w:rsidRPr="001C35DD" w:rsidRDefault="00A63B11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БУ культуры района  </w:t>
            </w:r>
          </w:p>
          <w:p w:rsidR="00A63B11" w:rsidRPr="001C35DD" w:rsidRDefault="00A63B11" w:rsidP="00477081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5" w:type="dxa"/>
            <w:vMerge/>
          </w:tcPr>
          <w:p w:rsidR="00A63B11" w:rsidRPr="001C35DD" w:rsidRDefault="00A63B11" w:rsidP="00477081">
            <w:pPr>
              <w:pStyle w:val="ConsPlusNormal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теплоэнергия</w:t>
            </w:r>
            <w:proofErr w:type="spellEnd"/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%</w:t>
            </w:r>
          </w:p>
        </w:tc>
        <w:tc>
          <w:tcPr>
            <w:tcW w:w="1274" w:type="dxa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0,5</w:t>
            </w:r>
          </w:p>
        </w:tc>
        <w:tc>
          <w:tcPr>
            <w:tcW w:w="738" w:type="dxa"/>
            <w:shd w:val="clear" w:color="auto" w:fill="auto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0,9</w:t>
            </w:r>
          </w:p>
        </w:tc>
        <w:tc>
          <w:tcPr>
            <w:tcW w:w="708" w:type="dxa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1,8</w:t>
            </w:r>
          </w:p>
        </w:tc>
        <w:tc>
          <w:tcPr>
            <w:tcW w:w="709" w:type="dxa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2,3</w:t>
            </w:r>
          </w:p>
        </w:tc>
        <w:tc>
          <w:tcPr>
            <w:tcW w:w="710" w:type="dxa"/>
            <w:gridSpan w:val="2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3,5</w:t>
            </w:r>
          </w:p>
        </w:tc>
        <w:tc>
          <w:tcPr>
            <w:tcW w:w="715" w:type="dxa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06" w:type="dxa"/>
          </w:tcPr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A63B11" w:rsidRPr="001C35DD" w:rsidTr="00A60A10">
        <w:trPr>
          <w:trHeight w:val="908"/>
        </w:trPr>
        <w:tc>
          <w:tcPr>
            <w:tcW w:w="815" w:type="dxa"/>
            <w:vMerge/>
          </w:tcPr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50" w:type="dxa"/>
            <w:vMerge/>
          </w:tcPr>
          <w:p w:rsidR="00A63B11" w:rsidRPr="001C35DD" w:rsidRDefault="00A63B11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</w:tcPr>
          <w:p w:rsidR="00A63B11" w:rsidRPr="001C35DD" w:rsidRDefault="00A63B11" w:rsidP="00477081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БУ образова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ния района</w:t>
            </w:r>
          </w:p>
        </w:tc>
        <w:tc>
          <w:tcPr>
            <w:tcW w:w="2125" w:type="dxa"/>
            <w:vMerge/>
          </w:tcPr>
          <w:p w:rsidR="00A63B11" w:rsidRPr="001C35DD" w:rsidRDefault="00A63B11" w:rsidP="00477081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Теплоэнергия</w:t>
            </w:r>
            <w:proofErr w:type="spellEnd"/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% </w:t>
            </w:r>
          </w:p>
          <w:p w:rsidR="00A63B11" w:rsidRPr="001C35DD" w:rsidRDefault="00A63B11" w:rsidP="0047708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4" w:type="dxa"/>
            <w:vMerge w:val="restart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2,3</w:t>
            </w:r>
          </w:p>
        </w:tc>
        <w:tc>
          <w:tcPr>
            <w:tcW w:w="738" w:type="dxa"/>
            <w:vMerge w:val="restart"/>
            <w:shd w:val="clear" w:color="auto" w:fill="auto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2,9</w:t>
            </w:r>
          </w:p>
        </w:tc>
        <w:tc>
          <w:tcPr>
            <w:tcW w:w="708" w:type="dxa"/>
            <w:vMerge w:val="restart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3,8</w:t>
            </w:r>
          </w:p>
        </w:tc>
        <w:tc>
          <w:tcPr>
            <w:tcW w:w="709" w:type="dxa"/>
            <w:vMerge w:val="restart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4,3</w:t>
            </w:r>
          </w:p>
        </w:tc>
        <w:tc>
          <w:tcPr>
            <w:tcW w:w="710" w:type="dxa"/>
            <w:gridSpan w:val="2"/>
            <w:vMerge w:val="restart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sz w:val="21"/>
                <w:szCs w:val="21"/>
              </w:rPr>
              <w:t>6,5</w:t>
            </w:r>
          </w:p>
        </w:tc>
        <w:tc>
          <w:tcPr>
            <w:tcW w:w="715" w:type="dxa"/>
            <w:vMerge w:val="restart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 w:val="restart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06" w:type="dxa"/>
            <w:vMerge w:val="restart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5DD">
              <w:rPr>
                <w:rFonts w:ascii="Times New Roman" w:hAnsi="Times New Roman" w:cs="Times New Roman"/>
                <w:sz w:val="24"/>
                <w:szCs w:val="24"/>
              </w:rPr>
              <w:t>356,5</w:t>
            </w:r>
          </w:p>
        </w:tc>
      </w:tr>
      <w:tr w:rsidR="00A63B11" w:rsidRPr="001C35DD" w:rsidTr="00A60A10">
        <w:trPr>
          <w:trHeight w:val="1802"/>
        </w:trPr>
        <w:tc>
          <w:tcPr>
            <w:tcW w:w="815" w:type="dxa"/>
            <w:tcBorders>
              <w:bottom w:val="single" w:sz="4" w:space="0" w:color="auto"/>
            </w:tcBorders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Ос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нов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ное ме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ро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прия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тие 2.2.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A63B11" w:rsidRPr="001C35DD" w:rsidRDefault="00A63B11" w:rsidP="00477081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Мероприятия по уте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плению фасадов зда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ний, замене оконных блоков на металло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пластиковые в муни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ципальных учрежде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ниях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A63B11" w:rsidRPr="001C35DD" w:rsidRDefault="00A63B11" w:rsidP="00477081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A63B11" w:rsidRPr="001C35DD" w:rsidRDefault="00A63B11" w:rsidP="00477081">
            <w:pPr>
              <w:pStyle w:val="ConsPlusNormal"/>
              <w:rPr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vMerge/>
            <w:tcBorders>
              <w:bottom w:val="single" w:sz="4" w:space="0" w:color="auto"/>
            </w:tcBorders>
          </w:tcPr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</w:tcPr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</w:tcPr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B11" w:rsidRPr="001C35DD" w:rsidTr="00A60A10">
        <w:trPr>
          <w:trHeight w:val="1658"/>
        </w:trPr>
        <w:tc>
          <w:tcPr>
            <w:tcW w:w="815" w:type="dxa"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Ос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нов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ное ме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ро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прия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тие 2.3.</w:t>
            </w:r>
          </w:p>
        </w:tc>
        <w:tc>
          <w:tcPr>
            <w:tcW w:w="2550" w:type="dxa"/>
          </w:tcPr>
          <w:p w:rsidR="00A63B11" w:rsidRPr="001C35DD" w:rsidRDefault="00A63B11" w:rsidP="00477081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t>Установка энергосбе</w:t>
            </w:r>
            <w:r w:rsidRPr="001C35DD">
              <w:rPr>
                <w:rFonts w:ascii="Times New Roman" w:hAnsi="Times New Roman" w:cs="Times New Roman"/>
                <w:b/>
                <w:sz w:val="21"/>
                <w:szCs w:val="21"/>
              </w:rPr>
              <w:softHyphen/>
              <w:t>регающих ламп</w:t>
            </w:r>
          </w:p>
        </w:tc>
        <w:tc>
          <w:tcPr>
            <w:tcW w:w="1700" w:type="dxa"/>
            <w:vMerge/>
          </w:tcPr>
          <w:p w:rsidR="00A63B11" w:rsidRPr="001C35DD" w:rsidRDefault="00A63B11" w:rsidP="00477081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125" w:type="dxa"/>
            <w:vMerge/>
          </w:tcPr>
          <w:p w:rsidR="00A63B11" w:rsidRPr="001C35DD" w:rsidRDefault="00A63B11" w:rsidP="00477081">
            <w:pPr>
              <w:pStyle w:val="ConsPlusNormal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A63B11" w:rsidRPr="001C35DD" w:rsidRDefault="00A63B11" w:rsidP="0047708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274" w:type="dxa"/>
            <w:vMerge/>
          </w:tcPr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710" w:type="dxa"/>
            <w:gridSpan w:val="2"/>
            <w:vMerge/>
          </w:tcPr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5" w:type="dxa"/>
            <w:vMerge/>
          </w:tcPr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vMerge/>
          </w:tcPr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</w:tcPr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6" w:type="dxa"/>
            <w:vMerge/>
          </w:tcPr>
          <w:p w:rsidR="00A63B11" w:rsidRPr="001C35DD" w:rsidRDefault="00A63B11" w:rsidP="004770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66076" w:rsidRPr="001C35DD" w:rsidRDefault="00C66076" w:rsidP="00477081">
      <w:pPr>
        <w:pStyle w:val="ConsPlusNormal"/>
        <w:widowControl/>
        <w:rPr>
          <w:rFonts w:ascii="Times New Roman" w:hAnsi="Times New Roman" w:cs="Times New Roman"/>
          <w:b/>
          <w:bCs/>
          <w:sz w:val="21"/>
          <w:szCs w:val="21"/>
        </w:rPr>
      </w:pPr>
    </w:p>
    <w:p w:rsidR="00C66076" w:rsidRPr="001C35DD" w:rsidRDefault="00C66076" w:rsidP="00477081">
      <w:pPr>
        <w:pStyle w:val="ConsPlusNormal"/>
        <w:widowControl/>
        <w:rPr>
          <w:rFonts w:ascii="Times New Roman" w:hAnsi="Times New Roman" w:cs="Times New Roman"/>
          <w:b/>
          <w:bCs/>
          <w:sz w:val="21"/>
          <w:szCs w:val="21"/>
        </w:rPr>
      </w:pPr>
    </w:p>
    <w:p w:rsidR="00C66076" w:rsidRPr="001C35DD" w:rsidRDefault="00C66076" w:rsidP="00477081">
      <w:pPr>
        <w:pStyle w:val="ConsPlusNormal"/>
        <w:widowControl/>
        <w:rPr>
          <w:rFonts w:ascii="Times New Roman" w:hAnsi="Times New Roman" w:cs="Times New Roman"/>
          <w:b/>
          <w:bCs/>
          <w:sz w:val="21"/>
          <w:szCs w:val="21"/>
        </w:rPr>
      </w:pPr>
    </w:p>
    <w:p w:rsidR="00C66076" w:rsidRPr="001C35DD" w:rsidRDefault="00C66076" w:rsidP="00477081">
      <w:pPr>
        <w:pStyle w:val="ConsPlusNormal"/>
        <w:widowControl/>
        <w:rPr>
          <w:rFonts w:ascii="Times New Roman" w:hAnsi="Times New Roman" w:cs="Times New Roman"/>
          <w:b/>
          <w:bCs/>
          <w:sz w:val="21"/>
          <w:szCs w:val="21"/>
        </w:rPr>
      </w:pPr>
    </w:p>
    <w:p w:rsidR="00A60A10" w:rsidRPr="001C35DD" w:rsidRDefault="00C66076" w:rsidP="00477081">
      <w:pPr>
        <w:pStyle w:val="ConsPlusNormal"/>
        <w:widowControl/>
        <w:rPr>
          <w:rFonts w:ascii="Times New Roman" w:hAnsi="Times New Roman" w:cs="Times New Roman"/>
          <w:b/>
          <w:bCs/>
          <w:sz w:val="21"/>
          <w:szCs w:val="21"/>
        </w:rPr>
      </w:pPr>
      <w:r w:rsidRPr="001C35DD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0A10" w:rsidRPr="001C35DD" w:rsidRDefault="00A60A10" w:rsidP="00477081">
      <w:pPr>
        <w:pStyle w:val="ConsPlusNormal"/>
        <w:widowControl/>
        <w:rPr>
          <w:rFonts w:ascii="Times New Roman" w:hAnsi="Times New Roman" w:cs="Times New Roman"/>
          <w:b/>
          <w:bCs/>
          <w:sz w:val="21"/>
          <w:szCs w:val="21"/>
        </w:rPr>
      </w:pPr>
    </w:p>
    <w:p w:rsidR="00A60A10" w:rsidRPr="001C35DD" w:rsidRDefault="00A60A10" w:rsidP="00477081">
      <w:pPr>
        <w:pStyle w:val="ConsPlusNormal"/>
        <w:widowControl/>
        <w:rPr>
          <w:rFonts w:ascii="Times New Roman" w:hAnsi="Times New Roman" w:cs="Times New Roman"/>
          <w:b/>
          <w:bCs/>
          <w:sz w:val="21"/>
          <w:szCs w:val="21"/>
        </w:rPr>
      </w:pPr>
    </w:p>
    <w:p w:rsidR="00A60A10" w:rsidRPr="001C35DD" w:rsidRDefault="00A60A10" w:rsidP="00477081">
      <w:pPr>
        <w:pStyle w:val="ConsPlusNormal"/>
        <w:widowControl/>
        <w:rPr>
          <w:rFonts w:ascii="Times New Roman" w:hAnsi="Times New Roman" w:cs="Times New Roman"/>
          <w:b/>
          <w:bCs/>
          <w:sz w:val="21"/>
          <w:szCs w:val="21"/>
        </w:rPr>
      </w:pPr>
    </w:p>
    <w:p w:rsidR="00A60A10" w:rsidRPr="001C35DD" w:rsidRDefault="00A60A10" w:rsidP="00477081">
      <w:pPr>
        <w:pStyle w:val="ConsPlusNormal"/>
        <w:widowControl/>
        <w:rPr>
          <w:rFonts w:ascii="Times New Roman" w:hAnsi="Times New Roman" w:cs="Times New Roman"/>
          <w:b/>
          <w:bCs/>
          <w:sz w:val="21"/>
          <w:szCs w:val="21"/>
        </w:rPr>
      </w:pPr>
    </w:p>
    <w:p w:rsidR="00A60A10" w:rsidRPr="001C35DD" w:rsidRDefault="00A60A10" w:rsidP="00477081">
      <w:pPr>
        <w:pStyle w:val="ConsPlusNormal"/>
        <w:widowControl/>
        <w:rPr>
          <w:rFonts w:ascii="Times New Roman" w:hAnsi="Times New Roman" w:cs="Times New Roman"/>
          <w:b/>
          <w:bCs/>
          <w:sz w:val="21"/>
          <w:szCs w:val="21"/>
        </w:rPr>
      </w:pPr>
    </w:p>
    <w:p w:rsidR="00A60A10" w:rsidRPr="001C35DD" w:rsidRDefault="00A60A10" w:rsidP="00477081">
      <w:pPr>
        <w:pStyle w:val="ConsPlusNormal"/>
        <w:widowControl/>
        <w:rPr>
          <w:rFonts w:ascii="Times New Roman" w:hAnsi="Times New Roman" w:cs="Times New Roman"/>
          <w:b/>
          <w:bCs/>
          <w:sz w:val="21"/>
          <w:szCs w:val="21"/>
        </w:rPr>
      </w:pPr>
    </w:p>
    <w:p w:rsidR="00A60A10" w:rsidRPr="001C35DD" w:rsidRDefault="00A60A10" w:rsidP="00477081">
      <w:pPr>
        <w:pStyle w:val="ConsPlusNormal"/>
        <w:widowControl/>
        <w:rPr>
          <w:rFonts w:ascii="Times New Roman" w:hAnsi="Times New Roman" w:cs="Times New Roman"/>
          <w:b/>
          <w:bCs/>
          <w:sz w:val="21"/>
          <w:szCs w:val="21"/>
        </w:rPr>
      </w:pPr>
    </w:p>
    <w:p w:rsidR="00A60A10" w:rsidRPr="001C35DD" w:rsidRDefault="00A60A10" w:rsidP="00477081">
      <w:pPr>
        <w:pStyle w:val="ConsPlusNormal"/>
        <w:widowControl/>
        <w:rPr>
          <w:rFonts w:ascii="Times New Roman" w:hAnsi="Times New Roman" w:cs="Times New Roman"/>
          <w:b/>
          <w:bCs/>
          <w:sz w:val="21"/>
          <w:szCs w:val="21"/>
        </w:rPr>
      </w:pPr>
    </w:p>
    <w:p w:rsidR="00A60A10" w:rsidRPr="001C35DD" w:rsidRDefault="00A60A10" w:rsidP="00477081">
      <w:pPr>
        <w:pStyle w:val="ConsPlusNormal"/>
        <w:widowControl/>
        <w:rPr>
          <w:rFonts w:ascii="Times New Roman" w:hAnsi="Times New Roman" w:cs="Times New Roman"/>
          <w:b/>
          <w:bCs/>
          <w:sz w:val="21"/>
          <w:szCs w:val="21"/>
        </w:rPr>
      </w:pPr>
    </w:p>
    <w:p w:rsidR="00A60A10" w:rsidRPr="001C35DD" w:rsidRDefault="00A60A10" w:rsidP="00477081">
      <w:pPr>
        <w:pStyle w:val="ConsPlusNormal"/>
        <w:widowControl/>
        <w:rPr>
          <w:rFonts w:ascii="Times New Roman" w:hAnsi="Times New Roman" w:cs="Times New Roman"/>
          <w:b/>
          <w:bCs/>
          <w:sz w:val="21"/>
          <w:szCs w:val="21"/>
        </w:rPr>
      </w:pPr>
    </w:p>
    <w:p w:rsidR="00A60A10" w:rsidRPr="001C35DD" w:rsidRDefault="00A60A10" w:rsidP="00477081">
      <w:pPr>
        <w:pStyle w:val="ConsPlusNormal"/>
        <w:widowControl/>
        <w:rPr>
          <w:rFonts w:ascii="Times New Roman" w:hAnsi="Times New Roman" w:cs="Times New Roman"/>
          <w:b/>
          <w:bCs/>
          <w:sz w:val="21"/>
          <w:szCs w:val="21"/>
        </w:rPr>
      </w:pPr>
    </w:p>
    <w:p w:rsidR="00A60A10" w:rsidRPr="001C35DD" w:rsidRDefault="00A60A10" w:rsidP="00477081">
      <w:pPr>
        <w:pStyle w:val="ConsPlusNormal"/>
        <w:widowControl/>
        <w:rPr>
          <w:rFonts w:ascii="Times New Roman" w:hAnsi="Times New Roman" w:cs="Times New Roman"/>
          <w:b/>
          <w:bCs/>
          <w:sz w:val="21"/>
          <w:szCs w:val="21"/>
        </w:rPr>
      </w:pPr>
    </w:p>
    <w:p w:rsidR="00A60A10" w:rsidRPr="001C35DD" w:rsidRDefault="00A60A10" w:rsidP="00477081">
      <w:pPr>
        <w:pStyle w:val="ConsPlusNormal"/>
        <w:widowControl/>
        <w:rPr>
          <w:rFonts w:ascii="Times New Roman" w:hAnsi="Times New Roman" w:cs="Times New Roman"/>
          <w:b/>
          <w:bCs/>
          <w:sz w:val="21"/>
          <w:szCs w:val="21"/>
        </w:rPr>
      </w:pPr>
    </w:p>
    <w:p w:rsidR="00BB57E2" w:rsidRPr="001C35DD" w:rsidRDefault="00A60A10" w:rsidP="00477081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  <w:r w:rsidRPr="001C35DD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                                                              </w:t>
      </w:r>
      <w:r w:rsidR="009429B6">
        <w:rPr>
          <w:rFonts w:ascii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                           </w:t>
      </w:r>
      <w:r w:rsidR="00BB57E2" w:rsidRPr="001C35D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807B1" w:rsidRPr="001C35DD" w:rsidRDefault="004C0741" w:rsidP="004770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1C3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BA55C6" w:rsidRPr="001C35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57E2" w:rsidRPr="001C35DD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D807B1" w:rsidRPr="001C35D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B57E2" w:rsidRPr="001C35DD" w:rsidRDefault="00D807B1" w:rsidP="0047708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1C3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BB57E2" w:rsidRPr="001C35DD">
        <w:rPr>
          <w:rFonts w:ascii="Times New Roman" w:hAnsi="Times New Roman" w:cs="Times New Roman"/>
          <w:sz w:val="28"/>
          <w:szCs w:val="28"/>
        </w:rPr>
        <w:t>программе</w:t>
      </w:r>
    </w:p>
    <w:p w:rsidR="00BB57E2" w:rsidRPr="001C35DD" w:rsidRDefault="00BB57E2" w:rsidP="004770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BB57E2" w:rsidRPr="004D47F6" w:rsidRDefault="00BB57E2" w:rsidP="004D47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D47F6">
        <w:rPr>
          <w:rFonts w:ascii="Times New Roman" w:hAnsi="Times New Roman" w:cs="Times New Roman"/>
          <w:sz w:val="28"/>
          <w:szCs w:val="28"/>
        </w:rPr>
        <w:t>Ресурсное обеспечение и прогнозная оценка расходов на реализацию основных мероприятий муниципальной программы из различных источников финансирования</w:t>
      </w:r>
      <w:r w:rsidR="003B5633" w:rsidRPr="004D47F6">
        <w:rPr>
          <w:rFonts w:ascii="Times New Roman" w:hAnsi="Times New Roman" w:cs="Times New Roman"/>
          <w:sz w:val="28"/>
          <w:szCs w:val="28"/>
        </w:rPr>
        <w:t xml:space="preserve"> </w:t>
      </w:r>
      <w:r w:rsidR="003B5633" w:rsidRPr="004D47F6">
        <w:rPr>
          <w:rFonts w:ascii="Times New Roman" w:hAnsi="Times New Roman" w:cs="Times New Roman"/>
          <w:bCs/>
          <w:spacing w:val="-13"/>
          <w:sz w:val="28"/>
          <w:szCs w:val="28"/>
        </w:rPr>
        <w:t>«</w:t>
      </w:r>
      <w:r w:rsidR="003B5633" w:rsidRPr="004D47F6">
        <w:rPr>
          <w:rStyle w:val="apple-style-span"/>
          <w:rFonts w:ascii="Times New Roman" w:hAnsi="Times New Roman" w:cs="Times New Roman"/>
          <w:sz w:val="28"/>
          <w:szCs w:val="28"/>
        </w:rPr>
        <w:t>Модернизация, реконструкция и капитальный ремонт объектов коммунальной инфра</w:t>
      </w:r>
      <w:r w:rsidR="00406402" w:rsidRPr="004D47F6">
        <w:rPr>
          <w:rStyle w:val="apple-style-span"/>
          <w:rFonts w:ascii="Times New Roman" w:hAnsi="Times New Roman" w:cs="Times New Roman"/>
          <w:sz w:val="28"/>
          <w:szCs w:val="28"/>
        </w:rPr>
        <w:softHyphen/>
      </w:r>
      <w:r w:rsidR="003B5633" w:rsidRPr="004D47F6">
        <w:rPr>
          <w:rStyle w:val="apple-style-span"/>
          <w:rFonts w:ascii="Times New Roman" w:hAnsi="Times New Roman" w:cs="Times New Roman"/>
          <w:sz w:val="28"/>
          <w:szCs w:val="28"/>
        </w:rPr>
        <w:t>структуры, энергосбережение и повышени</w:t>
      </w:r>
      <w:r w:rsidR="00BC66C4" w:rsidRPr="004D47F6">
        <w:rPr>
          <w:rStyle w:val="apple-style-span"/>
          <w:rFonts w:ascii="Times New Roman" w:hAnsi="Times New Roman" w:cs="Times New Roman"/>
          <w:sz w:val="28"/>
          <w:szCs w:val="28"/>
        </w:rPr>
        <w:t xml:space="preserve">е энергетической эффективности </w:t>
      </w:r>
      <w:r w:rsidR="003B5633" w:rsidRPr="004D47F6">
        <w:rPr>
          <w:rStyle w:val="apple-style-span"/>
          <w:rFonts w:ascii="Times New Roman" w:hAnsi="Times New Roman" w:cs="Times New Roman"/>
          <w:sz w:val="28"/>
          <w:szCs w:val="28"/>
        </w:rPr>
        <w:t xml:space="preserve">на территории </w:t>
      </w:r>
      <w:r w:rsidR="00F66ADE" w:rsidRPr="004D47F6">
        <w:rPr>
          <w:rFonts w:ascii="Times New Roman" w:hAnsi="Times New Roman" w:cs="Times New Roman"/>
          <w:bCs/>
          <w:spacing w:val="-11"/>
          <w:sz w:val="28"/>
          <w:szCs w:val="28"/>
        </w:rPr>
        <w:t>Благовещенского района</w:t>
      </w:r>
      <w:r w:rsidR="003B5633" w:rsidRPr="004D47F6">
        <w:rPr>
          <w:rFonts w:ascii="Times New Roman" w:hAnsi="Times New Roman" w:cs="Times New Roman"/>
          <w:bCs/>
          <w:spacing w:val="-11"/>
          <w:sz w:val="28"/>
          <w:szCs w:val="28"/>
        </w:rPr>
        <w:t>»</w:t>
      </w:r>
    </w:p>
    <w:tbl>
      <w:tblPr>
        <w:tblStyle w:val="a6"/>
        <w:tblW w:w="151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6"/>
        <w:gridCol w:w="2788"/>
        <w:gridCol w:w="1699"/>
        <w:gridCol w:w="1428"/>
        <w:gridCol w:w="1276"/>
        <w:gridCol w:w="1276"/>
        <w:gridCol w:w="1417"/>
        <w:gridCol w:w="1276"/>
        <w:gridCol w:w="1134"/>
        <w:gridCol w:w="992"/>
        <w:gridCol w:w="1298"/>
      </w:tblGrid>
      <w:tr w:rsidR="00884B53" w:rsidRPr="004D47F6" w:rsidTr="0003167E">
        <w:trPr>
          <w:trHeight w:val="320"/>
        </w:trPr>
        <w:tc>
          <w:tcPr>
            <w:tcW w:w="606" w:type="dxa"/>
            <w:vMerge w:val="restart"/>
          </w:tcPr>
          <w:p w:rsidR="00884B53" w:rsidRPr="004D47F6" w:rsidRDefault="00884B53" w:rsidP="004D47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88" w:type="dxa"/>
            <w:vMerge w:val="restart"/>
          </w:tcPr>
          <w:p w:rsidR="00884B53" w:rsidRPr="004D47F6" w:rsidRDefault="00884B53" w:rsidP="004D47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</w:t>
            </w:r>
            <w:r w:rsidR="00406402" w:rsidRPr="004D47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пальной программы, подпрограммы, основ</w:t>
            </w:r>
            <w:r w:rsidR="00406402" w:rsidRPr="004D47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ного мероприятия</w:t>
            </w:r>
          </w:p>
        </w:tc>
        <w:tc>
          <w:tcPr>
            <w:tcW w:w="1699" w:type="dxa"/>
            <w:vMerge w:val="restart"/>
          </w:tcPr>
          <w:p w:rsidR="00884B53" w:rsidRPr="004D47F6" w:rsidRDefault="00884B53" w:rsidP="004D47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Источники фи</w:t>
            </w:r>
            <w:r w:rsidR="00406402" w:rsidRPr="004D47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0097" w:type="dxa"/>
            <w:gridSpan w:val="8"/>
          </w:tcPr>
          <w:p w:rsidR="00884B53" w:rsidRPr="004D47F6" w:rsidRDefault="00884B53" w:rsidP="004D47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BC66C4" w:rsidRPr="004D47F6" w:rsidTr="00DB7A7F">
        <w:trPr>
          <w:trHeight w:val="959"/>
        </w:trPr>
        <w:tc>
          <w:tcPr>
            <w:tcW w:w="606" w:type="dxa"/>
            <w:vMerge/>
          </w:tcPr>
          <w:p w:rsidR="00BC66C4" w:rsidRPr="004D47F6" w:rsidRDefault="00BC66C4" w:rsidP="004D47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</w:tcPr>
          <w:p w:rsidR="00BC66C4" w:rsidRPr="004D47F6" w:rsidRDefault="00BC66C4" w:rsidP="004D47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vMerge/>
          </w:tcPr>
          <w:p w:rsidR="00BC66C4" w:rsidRPr="004D47F6" w:rsidRDefault="00BC66C4" w:rsidP="004D47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BC66C4" w:rsidRPr="004D47F6" w:rsidRDefault="00BC66C4" w:rsidP="004D4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BC66C4" w:rsidRPr="004D47F6" w:rsidRDefault="00BC66C4" w:rsidP="004D47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276" w:type="dxa"/>
          </w:tcPr>
          <w:p w:rsidR="00BC66C4" w:rsidRPr="004D47F6" w:rsidRDefault="00BC66C4" w:rsidP="004D47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BC66C4" w:rsidRPr="004D47F6" w:rsidRDefault="00BC66C4" w:rsidP="004D47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BC66C4" w:rsidRPr="004D47F6" w:rsidRDefault="00BC66C4" w:rsidP="004D47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BC66C4" w:rsidRPr="004D47F6" w:rsidRDefault="00BC66C4" w:rsidP="004D47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BC66C4" w:rsidRPr="004D47F6" w:rsidRDefault="00BC66C4" w:rsidP="004D4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98" w:type="dxa"/>
          </w:tcPr>
          <w:p w:rsidR="00BC66C4" w:rsidRPr="004D47F6" w:rsidRDefault="00BC66C4" w:rsidP="004D4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BC66C4" w:rsidRPr="004D47F6" w:rsidTr="00DB7A7F">
        <w:trPr>
          <w:trHeight w:val="291"/>
        </w:trPr>
        <w:tc>
          <w:tcPr>
            <w:tcW w:w="606" w:type="dxa"/>
          </w:tcPr>
          <w:p w:rsidR="00BC66C4" w:rsidRPr="004D47F6" w:rsidRDefault="00BC66C4" w:rsidP="004D47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88" w:type="dxa"/>
          </w:tcPr>
          <w:p w:rsidR="00BC66C4" w:rsidRPr="004D47F6" w:rsidRDefault="00BC66C4" w:rsidP="004D47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BC66C4" w:rsidRPr="004D47F6" w:rsidRDefault="00BC66C4" w:rsidP="004D47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28" w:type="dxa"/>
          </w:tcPr>
          <w:p w:rsidR="00BC66C4" w:rsidRPr="00DB7A7F" w:rsidRDefault="00BC66C4" w:rsidP="004D47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7A7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BC66C4" w:rsidRPr="004D47F6" w:rsidRDefault="00BC66C4" w:rsidP="004D47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BC66C4" w:rsidRPr="004D47F6" w:rsidRDefault="00BC66C4" w:rsidP="004D47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BC66C4" w:rsidRPr="004D47F6" w:rsidRDefault="00BC66C4" w:rsidP="004D47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BC66C4" w:rsidRPr="004D47F6" w:rsidRDefault="00BC66C4" w:rsidP="004D47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BC66C4" w:rsidRPr="004D47F6" w:rsidRDefault="00BC66C4" w:rsidP="004D47F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BC66C4" w:rsidRPr="004D47F6" w:rsidRDefault="00BC66C4" w:rsidP="004D47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98" w:type="dxa"/>
          </w:tcPr>
          <w:p w:rsidR="00BC66C4" w:rsidRPr="004D47F6" w:rsidRDefault="00BC66C4" w:rsidP="004D47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46170" w:rsidRPr="00146170" w:rsidTr="00DB7A7F">
        <w:trPr>
          <w:trHeight w:val="396"/>
        </w:trPr>
        <w:tc>
          <w:tcPr>
            <w:tcW w:w="606" w:type="dxa"/>
            <w:vMerge w:val="restart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 w:val="restart"/>
          </w:tcPr>
          <w:p w:rsidR="00146170" w:rsidRPr="004D47F6" w:rsidRDefault="00146170" w:rsidP="00146170">
            <w:pPr>
              <w:jc w:val="both"/>
              <w:rPr>
                <w:bCs/>
                <w:spacing w:val="-11"/>
              </w:rPr>
            </w:pPr>
            <w:r w:rsidRPr="004D47F6">
              <w:rPr>
                <w:b/>
                <w:bCs/>
                <w:spacing w:val="-13"/>
                <w:u w:val="single"/>
              </w:rPr>
              <w:t>Муниципальная программа</w:t>
            </w:r>
            <w:r w:rsidRPr="004D47F6">
              <w:rPr>
                <w:bCs/>
                <w:spacing w:val="-13"/>
              </w:rPr>
              <w:t xml:space="preserve"> «</w:t>
            </w:r>
            <w:r w:rsidRPr="004D47F6">
              <w:rPr>
                <w:rStyle w:val="apple-style-span"/>
              </w:rPr>
              <w:t>Модернизация, реконст</w:t>
            </w:r>
            <w:r w:rsidRPr="004D47F6">
              <w:rPr>
                <w:rStyle w:val="apple-style-span"/>
              </w:rPr>
              <w:softHyphen/>
              <w:t>рукция и капитальный ре</w:t>
            </w:r>
            <w:r w:rsidRPr="004D47F6">
              <w:rPr>
                <w:rStyle w:val="apple-style-span"/>
              </w:rPr>
              <w:softHyphen/>
              <w:t>монт объектов коммуналь</w:t>
            </w:r>
            <w:r w:rsidRPr="004D47F6">
              <w:rPr>
                <w:rStyle w:val="apple-style-span"/>
              </w:rPr>
              <w:softHyphen/>
              <w:t>ной инфраструктуры, энер</w:t>
            </w:r>
            <w:r w:rsidRPr="004D47F6">
              <w:rPr>
                <w:rStyle w:val="apple-style-span"/>
              </w:rPr>
              <w:softHyphen/>
              <w:t>госбережение и повыше</w:t>
            </w:r>
            <w:r w:rsidRPr="004D47F6">
              <w:rPr>
                <w:rStyle w:val="apple-style-span"/>
              </w:rPr>
              <w:softHyphen/>
              <w:t>ние энергетической эффек</w:t>
            </w:r>
            <w:r w:rsidRPr="004D47F6">
              <w:rPr>
                <w:rStyle w:val="apple-style-span"/>
              </w:rPr>
              <w:softHyphen/>
              <w:t>тивности на террито</w:t>
            </w:r>
            <w:r w:rsidRPr="004D47F6">
              <w:rPr>
                <w:rStyle w:val="apple-style-span"/>
              </w:rPr>
              <w:softHyphen/>
              <w:t xml:space="preserve">рии </w:t>
            </w:r>
            <w:r w:rsidRPr="004D47F6">
              <w:rPr>
                <w:bCs/>
                <w:spacing w:val="-11"/>
              </w:rPr>
              <w:t xml:space="preserve">Благовещенского района» </w:t>
            </w:r>
          </w:p>
        </w:tc>
        <w:tc>
          <w:tcPr>
            <w:tcW w:w="1699" w:type="dxa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143060,68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15472,09984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12759,65579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56986,19523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15658,138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6193,549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10700,0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25291,042</w:t>
            </w:r>
          </w:p>
        </w:tc>
      </w:tr>
      <w:tr w:rsidR="00146170" w:rsidRPr="00146170" w:rsidTr="00DB7A7F">
        <w:trPr>
          <w:trHeight w:val="620"/>
        </w:trPr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</w:tcPr>
          <w:p w:rsidR="00146170" w:rsidRPr="004D47F6" w:rsidRDefault="00146170" w:rsidP="00146170">
            <w:pPr>
              <w:jc w:val="both"/>
              <w:rPr>
                <w:b/>
                <w:bCs/>
                <w:spacing w:val="-13"/>
                <w:u w:val="single"/>
              </w:rPr>
            </w:pPr>
          </w:p>
        </w:tc>
        <w:tc>
          <w:tcPr>
            <w:tcW w:w="1699" w:type="dxa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146170" w:rsidRPr="004D47F6" w:rsidRDefault="00146170" w:rsidP="00146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68340,73039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13692,58089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11834,94614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42097,25722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715,94614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10369,54944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1329,76301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239,51643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1268,24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182,522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22,208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3520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3807,3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Сельский бюд</w:t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5525,48001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419,75594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625,29322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1723,44585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239,29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65,208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1505,5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946,987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Другие источ</w:t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58824,92016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11897,25216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14520,38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6106,133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5674,5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20536,755</w:t>
            </w:r>
          </w:p>
        </w:tc>
      </w:tr>
      <w:tr w:rsidR="00146170" w:rsidRPr="00146170" w:rsidTr="00DB7A7F">
        <w:trPr>
          <w:trHeight w:val="419"/>
        </w:trPr>
        <w:tc>
          <w:tcPr>
            <w:tcW w:w="606" w:type="dxa"/>
            <w:vMerge w:val="restart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146170" w:rsidRPr="004D47F6" w:rsidRDefault="00146170" w:rsidP="00146170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146170" w:rsidRPr="004D47F6" w:rsidRDefault="00146170" w:rsidP="0014617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доступно</w:t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коммунальных услуг, повышение качества и на</w:t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softHyphen/>
              <w:t>дежности жилищно-</w:t>
            </w:r>
          </w:p>
          <w:p w:rsidR="00146170" w:rsidRPr="004D47F6" w:rsidRDefault="00146170" w:rsidP="0014617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коммунального обслужи</w:t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 населения </w:t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Благове</w:t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softHyphen/>
              <w:t>щенского района»</w:t>
            </w: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126847,58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15223,09984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12546,6558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56655,09523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center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11778,1381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1513,5490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7270,0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21861,0420</w:t>
            </w:r>
          </w:p>
        </w:tc>
      </w:tr>
      <w:tr w:rsidR="00146170" w:rsidRPr="00146170" w:rsidTr="00DB7A7F">
        <w:trPr>
          <w:trHeight w:val="783"/>
        </w:trPr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146170" w:rsidRPr="004D47F6" w:rsidRDefault="00146170" w:rsidP="00146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68340,73039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13692,58089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11834,94614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42097,25722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715,94614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3529,54944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1329,76301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239,51643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1268,24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182,522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22,208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387,3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Сельский бюд</w:t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4821,78001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200,75594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472,19322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1421,84585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239,29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55,208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1495,5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936,987</w:t>
            </w:r>
          </w:p>
        </w:tc>
      </w:tr>
      <w:tr w:rsidR="00146170" w:rsidRPr="00146170" w:rsidTr="00DB7A7F">
        <w:trPr>
          <w:trHeight w:val="645"/>
        </w:trPr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Другие источ</w:t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ники 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50155,52016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11867,75216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10640,38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1436,133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5674,5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20536,755</w:t>
            </w:r>
          </w:p>
        </w:tc>
      </w:tr>
      <w:tr w:rsidR="00146170" w:rsidRPr="00146170" w:rsidTr="00DB7A7F">
        <w:tc>
          <w:tcPr>
            <w:tcW w:w="606" w:type="dxa"/>
            <w:vMerge w:val="restart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модернизация систем водоснабжения</w:t>
            </w: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32842,34189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4814,29925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3693,62764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2815,8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20477,615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7843,69454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4485,333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3358,36154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718,6863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309,1493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42,237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367,3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Сельский бюд</w:t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1805,62005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19,81695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335,2661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42,237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367,3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Другие источ</w:t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22474,341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2731,326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19743,015</w:t>
            </w:r>
          </w:p>
        </w:tc>
      </w:tr>
      <w:tr w:rsidR="00146170" w:rsidRPr="00146170" w:rsidTr="00DB7A7F">
        <w:tc>
          <w:tcPr>
            <w:tcW w:w="606" w:type="dxa"/>
            <w:vMerge w:val="restart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модернизация систем теплоснабжения</w:t>
            </w: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70178,63393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952,97786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2865,11744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50140,00063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7946,562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990,549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5900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1383,427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42748,79135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611,04541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2728,19032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39409,55562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1558,50846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160,99346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1156,252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106,405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14,858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Сельский бюд</w:t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softHyphen/>
              <w:t>жет</w:t>
            </w:r>
          </w:p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2910,25196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180,93899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136,92712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1252,83785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193,003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14,858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569,687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</w:p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softHyphen/>
              <w:t>ники</w:t>
            </w:r>
          </w:p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22961,08216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8321,35516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7647,154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960,833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5238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793,74</w:t>
            </w:r>
          </w:p>
        </w:tc>
      </w:tr>
      <w:tr w:rsidR="00146170" w:rsidRPr="00146170" w:rsidTr="00DB7A7F">
        <w:tc>
          <w:tcPr>
            <w:tcW w:w="606" w:type="dxa"/>
            <w:vMerge w:val="restart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модернизация систем водоотведения</w:t>
            </w: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4837,405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3594,405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170" w:rsidRPr="00146170" w:rsidTr="00DB7A7F">
        <w:trPr>
          <w:trHeight w:val="712"/>
        </w:trPr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Сельский бюд</w:t>
            </w:r>
            <w:r w:rsidRPr="004D47F6">
              <w:rPr>
                <w:rFonts w:ascii="Times New Roman" w:hAnsi="Times New Roman" w:cs="Times New Roman"/>
                <w:sz w:val="26"/>
                <w:szCs w:val="26"/>
              </w:rPr>
              <w:softHyphen/>
              <w:t>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105,908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48,008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40,35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Другие  источ</w:t>
            </w:r>
            <w:r w:rsidRPr="004D47F6">
              <w:rPr>
                <w:rFonts w:ascii="Times New Roman" w:hAnsi="Times New Roman" w:cs="Times New Roman"/>
                <w:sz w:val="26"/>
                <w:szCs w:val="26"/>
              </w:rPr>
              <w:softHyphen/>
              <w:t>ники</w:t>
            </w:r>
            <w:proofErr w:type="gram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4720,097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3546,397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475,3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436,5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DB7A7F" w:rsidRPr="00146170" w:rsidTr="00C83636">
        <w:trPr>
          <w:trHeight w:val="333"/>
        </w:trPr>
        <w:tc>
          <w:tcPr>
            <w:tcW w:w="606" w:type="dxa"/>
            <w:vMerge w:val="restart"/>
          </w:tcPr>
          <w:p w:rsidR="00DB7A7F" w:rsidRPr="004D47F6" w:rsidRDefault="00DB7A7F" w:rsidP="00DB7A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DB7A7F" w:rsidRPr="004D47F6" w:rsidRDefault="00DB7A7F" w:rsidP="00DB7A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контейнерных площадок для сбора ТКО</w:t>
            </w:r>
            <w:r w:rsidRPr="004D47F6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699" w:type="dxa"/>
            <w:shd w:val="clear" w:color="auto" w:fill="auto"/>
          </w:tcPr>
          <w:p w:rsidR="00DB7A7F" w:rsidRPr="004D47F6" w:rsidRDefault="00DB7A7F" w:rsidP="00DB7A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DB7A7F" w:rsidRDefault="00DB7A7F" w:rsidP="00DB7A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7A7F">
              <w:rPr>
                <w:bCs/>
                <w:color w:val="000000"/>
                <w:sz w:val="20"/>
                <w:szCs w:val="20"/>
              </w:rPr>
              <w:t>18989,19918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DB7A7F" w:rsidRDefault="00DB7A7F" w:rsidP="00DB7A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7A7F">
              <w:rPr>
                <w:bCs/>
                <w:color w:val="000000"/>
                <w:sz w:val="20"/>
                <w:szCs w:val="20"/>
              </w:rPr>
              <w:t>9455,82273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DB7A7F" w:rsidRDefault="00DB7A7F" w:rsidP="00DB7A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7A7F">
              <w:rPr>
                <w:bCs/>
                <w:color w:val="000000"/>
                <w:sz w:val="20"/>
                <w:szCs w:val="20"/>
              </w:rPr>
              <w:t>5987,91071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DB7A7F" w:rsidRDefault="00DB7A7F" w:rsidP="00DB7A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7A7F">
              <w:rPr>
                <w:bCs/>
                <w:color w:val="000000"/>
                <w:sz w:val="20"/>
                <w:szCs w:val="20"/>
              </w:rPr>
              <w:t>2799,6896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DB7A7F" w:rsidRDefault="00DB7A7F" w:rsidP="00DB7A7F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B7A7F">
              <w:rPr>
                <w:bCs/>
                <w:color w:val="000000"/>
                <w:sz w:val="20"/>
                <w:szCs w:val="20"/>
              </w:rPr>
              <w:t>745,77614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DB7A7F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DB7A7F" w:rsidRPr="00146170" w:rsidTr="003202DC">
        <w:trPr>
          <w:trHeight w:val="332"/>
        </w:trPr>
        <w:tc>
          <w:tcPr>
            <w:tcW w:w="606" w:type="dxa"/>
            <w:vMerge/>
          </w:tcPr>
          <w:p w:rsidR="00DB7A7F" w:rsidRPr="004D47F6" w:rsidRDefault="00DB7A7F" w:rsidP="00DB7A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DB7A7F" w:rsidRPr="004D47F6" w:rsidRDefault="00DB7A7F" w:rsidP="00DB7A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</w:tcPr>
          <w:p w:rsidR="00DB7A7F" w:rsidRPr="004D47F6" w:rsidRDefault="00DB7A7F" w:rsidP="00DB7A7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DB7A7F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DB7A7F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DB7A7F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DB7A7F" w:rsidRPr="00146170" w:rsidTr="003E13D3">
        <w:tc>
          <w:tcPr>
            <w:tcW w:w="606" w:type="dxa"/>
            <w:vMerge/>
          </w:tcPr>
          <w:p w:rsidR="00DB7A7F" w:rsidRPr="004D47F6" w:rsidRDefault="00DB7A7F" w:rsidP="00DB7A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DB7A7F" w:rsidRPr="004D47F6" w:rsidRDefault="00DB7A7F" w:rsidP="00DB7A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DB7A7F" w:rsidRPr="004D47F6" w:rsidRDefault="00DB7A7F" w:rsidP="00DB7A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DB7A7F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17748,2445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8596,20248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5748,39428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2687,7016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715,94614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DB7A7F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DB7A7F" w:rsidRPr="00146170" w:rsidTr="003E13D3">
        <w:tc>
          <w:tcPr>
            <w:tcW w:w="606" w:type="dxa"/>
            <w:vMerge/>
          </w:tcPr>
          <w:p w:rsidR="00DB7A7F" w:rsidRPr="004D47F6" w:rsidRDefault="00DB7A7F" w:rsidP="00DB7A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DB7A7F" w:rsidRPr="004D47F6" w:rsidRDefault="00DB7A7F" w:rsidP="00DB7A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DB7A7F" w:rsidRPr="004D47F6" w:rsidRDefault="00DB7A7F" w:rsidP="00DB7A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DB7A7F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1240,95468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859,62025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239,51643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111,988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29,83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DB7A7F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DB7A7F" w:rsidRPr="00146170" w:rsidTr="00C0780E">
        <w:tc>
          <w:tcPr>
            <w:tcW w:w="606" w:type="dxa"/>
            <w:vMerge/>
          </w:tcPr>
          <w:p w:rsidR="00DB7A7F" w:rsidRPr="004D47F6" w:rsidRDefault="00DB7A7F" w:rsidP="00DB7A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DB7A7F" w:rsidRPr="004D47F6" w:rsidRDefault="00DB7A7F" w:rsidP="00DB7A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DB7A7F" w:rsidRPr="004D47F6" w:rsidRDefault="00DB7A7F" w:rsidP="00DB7A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Сельский бюд</w:t>
            </w:r>
            <w:r w:rsidRPr="004D47F6">
              <w:rPr>
                <w:rFonts w:ascii="Times New Roman" w:hAnsi="Times New Roman" w:cs="Times New Roman"/>
                <w:sz w:val="26"/>
                <w:szCs w:val="26"/>
              </w:rPr>
              <w:softHyphen/>
              <w:t>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DB7A7F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DB7A7F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DB7A7F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DB7A7F" w:rsidRPr="00146170" w:rsidTr="00C0780E">
        <w:tc>
          <w:tcPr>
            <w:tcW w:w="606" w:type="dxa"/>
            <w:vMerge/>
          </w:tcPr>
          <w:p w:rsidR="00DB7A7F" w:rsidRPr="004D47F6" w:rsidRDefault="00DB7A7F" w:rsidP="00DB7A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DB7A7F" w:rsidRPr="004D47F6" w:rsidRDefault="00DB7A7F" w:rsidP="00DB7A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DB7A7F" w:rsidRPr="004D47F6" w:rsidRDefault="00DB7A7F" w:rsidP="00DB7A7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Другие  источ</w:t>
            </w:r>
            <w:r w:rsidRPr="004D47F6">
              <w:rPr>
                <w:rFonts w:ascii="Times New Roman" w:hAnsi="Times New Roman" w:cs="Times New Roman"/>
                <w:sz w:val="26"/>
                <w:szCs w:val="26"/>
              </w:rPr>
              <w:softHyphen/>
              <w:t>ники</w:t>
            </w:r>
            <w:proofErr w:type="gram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DB7A7F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DB7A7F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DB7A7F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7A7F" w:rsidRPr="00146170" w:rsidRDefault="00DB7A7F" w:rsidP="00DB7A7F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170" w:rsidRPr="00146170" w:rsidTr="00DB7A7F">
        <w:tc>
          <w:tcPr>
            <w:tcW w:w="606" w:type="dxa"/>
            <w:vMerge w:val="restart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146170" w:rsidRPr="004D47F6" w:rsidRDefault="00146170" w:rsidP="00146170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7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Подпрограмма 2</w:t>
            </w:r>
          </w:p>
          <w:p w:rsidR="00146170" w:rsidRPr="004D47F6" w:rsidRDefault="00146170" w:rsidP="00146170">
            <w:pPr>
              <w:pStyle w:val="ConsPlusNormal"/>
              <w:jc w:val="both"/>
              <w:outlineLvl w:val="2"/>
            </w:pP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hyperlink w:anchor="Par494" w:tooltip="Ссылка на текущий документ" w:history="1">
              <w:r w:rsidRPr="004D47F6">
                <w:rPr>
                  <w:rFonts w:ascii="Times New Roman" w:hAnsi="Times New Roman" w:cs="Times New Roman"/>
                  <w:sz w:val="24"/>
                  <w:szCs w:val="24"/>
                </w:rPr>
                <w:t>Энергосбережение</w:t>
              </w:r>
            </w:hyperlink>
            <w:r w:rsidRPr="004D47F6">
              <w:rPr>
                <w:rFonts w:ascii="Times New Roman" w:hAnsi="Times New Roman" w:cs="Times New Roman"/>
                <w:sz w:val="24"/>
                <w:szCs w:val="24"/>
              </w:rPr>
              <w:t xml:space="preserve"> и по</w:t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softHyphen/>
              <w:t>вышение энергетической эффективности на терри</w:t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тории </w:t>
            </w:r>
            <w:proofErr w:type="gramStart"/>
            <w:r w:rsidRPr="004D47F6">
              <w:rPr>
                <w:rFonts w:ascii="Times New Roman" w:hAnsi="Times New Roman" w:cs="Times New Roman"/>
                <w:sz w:val="24"/>
                <w:szCs w:val="24"/>
              </w:rPr>
              <w:t>поселений  Благо</w:t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softHyphen/>
              <w:t>вещенского</w:t>
            </w:r>
            <w:proofErr w:type="gramEnd"/>
            <w:r w:rsidRPr="004D47F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4D47F6">
              <w:t xml:space="preserve">                                                       </w:t>
            </w:r>
          </w:p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16213,1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4680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3430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3430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3420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3420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Сельский бюд</w:t>
            </w:r>
            <w:r w:rsidRPr="004D47F6">
              <w:rPr>
                <w:rFonts w:ascii="Times New Roman" w:hAnsi="Times New Roman" w:cs="Times New Roman"/>
                <w:sz w:val="26"/>
                <w:szCs w:val="26"/>
              </w:rPr>
              <w:softHyphen/>
              <w:t>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703,7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Другие источ</w:t>
            </w:r>
            <w:r w:rsidRPr="004D47F6">
              <w:rPr>
                <w:rFonts w:ascii="Times New Roman" w:hAnsi="Times New Roman" w:cs="Times New Roman"/>
                <w:sz w:val="26"/>
                <w:szCs w:val="26"/>
              </w:rPr>
              <w:softHyphen/>
              <w:t>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8669,4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170" w:rsidRPr="00146170" w:rsidTr="00DB7A7F">
        <w:tc>
          <w:tcPr>
            <w:tcW w:w="606" w:type="dxa"/>
            <w:vMerge w:val="restart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  <w:p w:rsidR="00146170" w:rsidRPr="004D47F6" w:rsidRDefault="00146170" w:rsidP="001461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6170" w:rsidRPr="004D47F6" w:rsidRDefault="00146170" w:rsidP="001461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 w:val="restart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7F6">
              <w:rPr>
                <w:rFonts w:ascii="Times New Roman" w:hAnsi="Times New Roman"/>
                <w:sz w:val="24"/>
                <w:szCs w:val="24"/>
              </w:rPr>
              <w:t>Технические и технологи</w:t>
            </w:r>
            <w:r w:rsidRPr="004D47F6">
              <w:rPr>
                <w:rFonts w:ascii="Times New Roman" w:hAnsi="Times New Roman"/>
                <w:sz w:val="24"/>
                <w:szCs w:val="24"/>
              </w:rPr>
              <w:softHyphen/>
              <w:t>ческие мероприятия энер</w:t>
            </w:r>
            <w:r w:rsidRPr="004D47F6">
              <w:rPr>
                <w:rFonts w:ascii="Times New Roman" w:hAnsi="Times New Roman"/>
                <w:sz w:val="24"/>
                <w:szCs w:val="24"/>
              </w:rPr>
              <w:softHyphen/>
              <w:t>госбережения</w:t>
            </w: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16003,1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4650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3400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3400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146170" w:rsidRPr="004D47F6" w:rsidRDefault="00146170" w:rsidP="001461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shd w:val="clear" w:color="auto" w:fill="auto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Сельский бюд</w:t>
            </w:r>
            <w:r w:rsidRPr="004D47F6">
              <w:rPr>
                <w:rFonts w:ascii="Times New Roman" w:hAnsi="Times New Roman" w:cs="Times New Roman"/>
                <w:sz w:val="26"/>
                <w:szCs w:val="26"/>
              </w:rPr>
              <w:softHyphen/>
              <w:t>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673,2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170" w:rsidRPr="00146170" w:rsidTr="00DB7A7F">
        <w:tc>
          <w:tcPr>
            <w:tcW w:w="606" w:type="dxa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Другие источ</w:t>
            </w:r>
            <w:r w:rsidRPr="004D47F6">
              <w:rPr>
                <w:rFonts w:ascii="Times New Roman" w:hAnsi="Times New Roman" w:cs="Times New Roman"/>
                <w:sz w:val="26"/>
                <w:szCs w:val="26"/>
              </w:rPr>
              <w:softHyphen/>
              <w:t>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8529,9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4650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170" w:rsidRPr="00146170" w:rsidTr="00DB7A7F">
        <w:tc>
          <w:tcPr>
            <w:tcW w:w="606" w:type="dxa"/>
            <w:vMerge w:val="restart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788" w:type="dxa"/>
            <w:vMerge w:val="restart"/>
          </w:tcPr>
          <w:p w:rsidR="00146170" w:rsidRPr="004D47F6" w:rsidRDefault="00146170" w:rsidP="001461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Pr="004D4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7F6">
              <w:rPr>
                <w:rFonts w:ascii="Times New Roman" w:hAnsi="Times New Roman"/>
                <w:sz w:val="24"/>
                <w:szCs w:val="24"/>
              </w:rPr>
              <w:t>Организационные меро</w:t>
            </w:r>
            <w:r w:rsidRPr="004D47F6">
              <w:rPr>
                <w:rFonts w:ascii="Times New Roman" w:hAnsi="Times New Roman"/>
                <w:sz w:val="24"/>
                <w:szCs w:val="24"/>
              </w:rPr>
              <w:softHyphen/>
              <w:t>приятия энергосбережения</w:t>
            </w:r>
          </w:p>
        </w:tc>
        <w:tc>
          <w:tcPr>
            <w:tcW w:w="1699" w:type="dxa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99" w:type="dxa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7F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DB7A7F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DB7A7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Районный бюджет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Сельский бюд</w:t>
            </w:r>
            <w:r w:rsidRPr="004D47F6">
              <w:rPr>
                <w:rFonts w:ascii="Times New Roman" w:hAnsi="Times New Roman" w:cs="Times New Roman"/>
                <w:sz w:val="26"/>
                <w:szCs w:val="26"/>
              </w:rPr>
              <w:softHyphen/>
              <w:t>жет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10</w:t>
            </w:r>
          </w:p>
        </w:tc>
      </w:tr>
      <w:tr w:rsidR="00146170" w:rsidRPr="00146170" w:rsidTr="00DB7A7F">
        <w:tc>
          <w:tcPr>
            <w:tcW w:w="606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vMerge/>
          </w:tcPr>
          <w:p w:rsidR="00146170" w:rsidRPr="004D47F6" w:rsidRDefault="00146170" w:rsidP="001461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46170" w:rsidRPr="004D47F6" w:rsidRDefault="00146170" w:rsidP="001461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D47F6">
              <w:rPr>
                <w:rFonts w:ascii="Times New Roman" w:hAnsi="Times New Roman" w:cs="Times New Roman"/>
                <w:sz w:val="26"/>
                <w:szCs w:val="26"/>
              </w:rPr>
              <w:t>Другие  источ</w:t>
            </w:r>
            <w:r w:rsidRPr="004D47F6">
              <w:rPr>
                <w:rFonts w:ascii="Times New Roman" w:hAnsi="Times New Roman" w:cs="Times New Roman"/>
                <w:sz w:val="26"/>
                <w:szCs w:val="26"/>
              </w:rPr>
              <w:softHyphen/>
              <w:t>ники</w:t>
            </w:r>
            <w:proofErr w:type="gramEnd"/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170" w:rsidRPr="00146170" w:rsidRDefault="00146170" w:rsidP="00146170">
            <w:pPr>
              <w:jc w:val="right"/>
              <w:rPr>
                <w:color w:val="000000"/>
                <w:sz w:val="20"/>
                <w:szCs w:val="20"/>
              </w:rPr>
            </w:pPr>
            <w:r w:rsidRPr="00146170"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C30098" w:rsidRDefault="00C30098" w:rsidP="004D47F6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30098" w:rsidRDefault="00C30098" w:rsidP="004D47F6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30098" w:rsidRDefault="00C30098" w:rsidP="004D47F6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30098" w:rsidRDefault="00C30098" w:rsidP="004D47F6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30098" w:rsidRDefault="00C30098" w:rsidP="004D47F6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30098" w:rsidRDefault="00C30098" w:rsidP="004D47F6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30098" w:rsidRDefault="00C30098" w:rsidP="004D47F6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30098" w:rsidRDefault="00C30098" w:rsidP="004D47F6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30098" w:rsidRDefault="00C30098" w:rsidP="004D47F6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30098" w:rsidRDefault="00C30098" w:rsidP="004D47F6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C66076" w:rsidRDefault="00C30098" w:rsidP="004D47F6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  <w:sectPr w:rsidR="00C66076" w:rsidSect="009429B6">
          <w:pgSz w:w="16838" w:h="11906" w:orient="landscape"/>
          <w:pgMar w:top="284" w:right="850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4C0741">
        <w:rPr>
          <w:rFonts w:ascii="Times New Roman" w:hAnsi="Times New Roman" w:cs="Times New Roman"/>
          <w:sz w:val="26"/>
          <w:szCs w:val="26"/>
        </w:rPr>
        <w:t xml:space="preserve"> </w:t>
      </w:r>
      <w:r w:rsidR="00F66AD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C66076" w:rsidRDefault="00C66076" w:rsidP="00C66076"/>
    <w:sectPr w:rsidR="00C66076" w:rsidSect="00F66ADE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59" w:rsidRDefault="00984359">
      <w:r>
        <w:separator/>
      </w:r>
    </w:p>
  </w:endnote>
  <w:endnote w:type="continuationSeparator" w:id="0">
    <w:p w:rsidR="00984359" w:rsidRDefault="0098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70" w:rsidRDefault="00146170" w:rsidP="005D0C41">
    <w:pPr>
      <w:pStyle w:val="a4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C369B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035039"/>
    </w:sdtPr>
    <w:sdtEndPr/>
    <w:sdtContent>
      <w:p w:rsidR="00146170" w:rsidRDefault="00146170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C369B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146170" w:rsidRDefault="00146170" w:rsidP="005D0C41">
    <w:pPr>
      <w:pStyle w:val="a4"/>
      <w:tabs>
        <w:tab w:val="clear" w:pos="4677"/>
        <w:tab w:val="clear" w:pos="9355"/>
        <w:tab w:val="left" w:pos="580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59" w:rsidRDefault="00984359">
      <w:r>
        <w:separator/>
      </w:r>
    </w:p>
  </w:footnote>
  <w:footnote w:type="continuationSeparator" w:id="0">
    <w:p w:rsidR="00984359" w:rsidRDefault="00984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9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26"/>
        <w:szCs w:val="2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  <w:sz w:val="26"/>
        <w:szCs w:val="26"/>
      </w:rPr>
    </w:lvl>
  </w:abstractNum>
  <w:abstractNum w:abstractNumId="3" w15:restartNumberingAfterBreak="0">
    <w:nsid w:val="08C51C3E"/>
    <w:multiLevelType w:val="hybridMultilevel"/>
    <w:tmpl w:val="E2A42EDE"/>
    <w:lvl w:ilvl="0" w:tplc="30B861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A3A15BC"/>
    <w:multiLevelType w:val="hybridMultilevel"/>
    <w:tmpl w:val="3774F074"/>
    <w:lvl w:ilvl="0" w:tplc="6AA22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7210D"/>
    <w:multiLevelType w:val="hybridMultilevel"/>
    <w:tmpl w:val="C6A06846"/>
    <w:lvl w:ilvl="0" w:tplc="6324C1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E020FFC"/>
    <w:multiLevelType w:val="hybridMultilevel"/>
    <w:tmpl w:val="97F29A8E"/>
    <w:lvl w:ilvl="0" w:tplc="CB76F3E8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FC77DBC"/>
    <w:multiLevelType w:val="hybridMultilevel"/>
    <w:tmpl w:val="46CA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19AC"/>
    <w:multiLevelType w:val="hybridMultilevel"/>
    <w:tmpl w:val="3F1808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0" w15:restartNumberingAfterBreak="0">
    <w:nsid w:val="60A3283D"/>
    <w:multiLevelType w:val="hybridMultilevel"/>
    <w:tmpl w:val="3BA44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21E02"/>
    <w:multiLevelType w:val="hybridMultilevel"/>
    <w:tmpl w:val="8ABA771E"/>
    <w:lvl w:ilvl="0" w:tplc="D90425F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0F"/>
    <w:rsid w:val="00001B05"/>
    <w:rsid w:val="00002A00"/>
    <w:rsid w:val="00003F83"/>
    <w:rsid w:val="000077D1"/>
    <w:rsid w:val="0000786F"/>
    <w:rsid w:val="00013CE8"/>
    <w:rsid w:val="00015494"/>
    <w:rsid w:val="00015B96"/>
    <w:rsid w:val="00016A12"/>
    <w:rsid w:val="00016FE0"/>
    <w:rsid w:val="00017669"/>
    <w:rsid w:val="000200E1"/>
    <w:rsid w:val="000201A9"/>
    <w:rsid w:val="0002023F"/>
    <w:rsid w:val="000228D8"/>
    <w:rsid w:val="000230AB"/>
    <w:rsid w:val="00023E21"/>
    <w:rsid w:val="00025365"/>
    <w:rsid w:val="000255C3"/>
    <w:rsid w:val="000269A7"/>
    <w:rsid w:val="00027C38"/>
    <w:rsid w:val="000309C4"/>
    <w:rsid w:val="00030C71"/>
    <w:rsid w:val="0003167E"/>
    <w:rsid w:val="000326D6"/>
    <w:rsid w:val="00032A50"/>
    <w:rsid w:val="00032BF1"/>
    <w:rsid w:val="00033ACC"/>
    <w:rsid w:val="000352C2"/>
    <w:rsid w:val="00036CB5"/>
    <w:rsid w:val="0004030C"/>
    <w:rsid w:val="000405FB"/>
    <w:rsid w:val="000443D6"/>
    <w:rsid w:val="0004693F"/>
    <w:rsid w:val="00047D4E"/>
    <w:rsid w:val="0005017B"/>
    <w:rsid w:val="0005417A"/>
    <w:rsid w:val="00056FA2"/>
    <w:rsid w:val="00057ECD"/>
    <w:rsid w:val="000601D1"/>
    <w:rsid w:val="00060ADC"/>
    <w:rsid w:val="00060CD2"/>
    <w:rsid w:val="000614D2"/>
    <w:rsid w:val="00065397"/>
    <w:rsid w:val="00066DA2"/>
    <w:rsid w:val="00067B7A"/>
    <w:rsid w:val="00075CF9"/>
    <w:rsid w:val="00077588"/>
    <w:rsid w:val="000842C2"/>
    <w:rsid w:val="00087915"/>
    <w:rsid w:val="000902D8"/>
    <w:rsid w:val="00094F22"/>
    <w:rsid w:val="0009714F"/>
    <w:rsid w:val="000A0B0E"/>
    <w:rsid w:val="000A1539"/>
    <w:rsid w:val="000A282E"/>
    <w:rsid w:val="000A5491"/>
    <w:rsid w:val="000A6024"/>
    <w:rsid w:val="000A6061"/>
    <w:rsid w:val="000A66B6"/>
    <w:rsid w:val="000A743A"/>
    <w:rsid w:val="000B1A88"/>
    <w:rsid w:val="000B2BB8"/>
    <w:rsid w:val="000B4711"/>
    <w:rsid w:val="000B5E43"/>
    <w:rsid w:val="000B6116"/>
    <w:rsid w:val="000B666D"/>
    <w:rsid w:val="000B7C70"/>
    <w:rsid w:val="000C13F1"/>
    <w:rsid w:val="000C176B"/>
    <w:rsid w:val="000C3E52"/>
    <w:rsid w:val="000C4C36"/>
    <w:rsid w:val="000C4D83"/>
    <w:rsid w:val="000C575F"/>
    <w:rsid w:val="000C5F77"/>
    <w:rsid w:val="000D39FD"/>
    <w:rsid w:val="000E020F"/>
    <w:rsid w:val="000E0DC1"/>
    <w:rsid w:val="000E110F"/>
    <w:rsid w:val="000E2286"/>
    <w:rsid w:val="000E28EF"/>
    <w:rsid w:val="000E3BDA"/>
    <w:rsid w:val="000E41E3"/>
    <w:rsid w:val="000E4309"/>
    <w:rsid w:val="000E54D7"/>
    <w:rsid w:val="000E5B62"/>
    <w:rsid w:val="000E6D68"/>
    <w:rsid w:val="000E72BB"/>
    <w:rsid w:val="000E7FFA"/>
    <w:rsid w:val="000F19FF"/>
    <w:rsid w:val="000F41A7"/>
    <w:rsid w:val="000F4500"/>
    <w:rsid w:val="000F56FC"/>
    <w:rsid w:val="000F62A5"/>
    <w:rsid w:val="000F767B"/>
    <w:rsid w:val="000F779F"/>
    <w:rsid w:val="000F79C8"/>
    <w:rsid w:val="00102CCD"/>
    <w:rsid w:val="00102ED1"/>
    <w:rsid w:val="001035D6"/>
    <w:rsid w:val="00104975"/>
    <w:rsid w:val="0010504D"/>
    <w:rsid w:val="00110982"/>
    <w:rsid w:val="001117DA"/>
    <w:rsid w:val="00114741"/>
    <w:rsid w:val="00114908"/>
    <w:rsid w:val="001202C4"/>
    <w:rsid w:val="00120BE7"/>
    <w:rsid w:val="0012183A"/>
    <w:rsid w:val="00121F78"/>
    <w:rsid w:val="0012260A"/>
    <w:rsid w:val="00122A63"/>
    <w:rsid w:val="00123EAB"/>
    <w:rsid w:val="00127E73"/>
    <w:rsid w:val="0013197B"/>
    <w:rsid w:val="00133BDE"/>
    <w:rsid w:val="00133D2A"/>
    <w:rsid w:val="00134295"/>
    <w:rsid w:val="001362A4"/>
    <w:rsid w:val="00136D59"/>
    <w:rsid w:val="00141E30"/>
    <w:rsid w:val="0014279C"/>
    <w:rsid w:val="00142B09"/>
    <w:rsid w:val="00142DD4"/>
    <w:rsid w:val="00146170"/>
    <w:rsid w:val="0014641D"/>
    <w:rsid w:val="0015046C"/>
    <w:rsid w:val="00150964"/>
    <w:rsid w:val="0015231D"/>
    <w:rsid w:val="001523D4"/>
    <w:rsid w:val="00153072"/>
    <w:rsid w:val="00153371"/>
    <w:rsid w:val="001561F7"/>
    <w:rsid w:val="00156E85"/>
    <w:rsid w:val="00161657"/>
    <w:rsid w:val="00161CC7"/>
    <w:rsid w:val="00165D7F"/>
    <w:rsid w:val="00165F32"/>
    <w:rsid w:val="00166E36"/>
    <w:rsid w:val="00167EA3"/>
    <w:rsid w:val="001728B2"/>
    <w:rsid w:val="00172ECE"/>
    <w:rsid w:val="00174F02"/>
    <w:rsid w:val="00175082"/>
    <w:rsid w:val="00177DB0"/>
    <w:rsid w:val="001813C6"/>
    <w:rsid w:val="00183DCF"/>
    <w:rsid w:val="00184E3D"/>
    <w:rsid w:val="00185270"/>
    <w:rsid w:val="001855FD"/>
    <w:rsid w:val="00185EE5"/>
    <w:rsid w:val="00193921"/>
    <w:rsid w:val="00193E7D"/>
    <w:rsid w:val="0019449C"/>
    <w:rsid w:val="0019451A"/>
    <w:rsid w:val="001974B4"/>
    <w:rsid w:val="00197616"/>
    <w:rsid w:val="001A0A94"/>
    <w:rsid w:val="001A181A"/>
    <w:rsid w:val="001A26CE"/>
    <w:rsid w:val="001A31D1"/>
    <w:rsid w:val="001A5E3B"/>
    <w:rsid w:val="001B0A8C"/>
    <w:rsid w:val="001B1A59"/>
    <w:rsid w:val="001B3D15"/>
    <w:rsid w:val="001B3E48"/>
    <w:rsid w:val="001B60D9"/>
    <w:rsid w:val="001B6931"/>
    <w:rsid w:val="001C0048"/>
    <w:rsid w:val="001C0DF7"/>
    <w:rsid w:val="001C1A6D"/>
    <w:rsid w:val="001C2C46"/>
    <w:rsid w:val="001C35DD"/>
    <w:rsid w:val="001C4FF3"/>
    <w:rsid w:val="001C65A6"/>
    <w:rsid w:val="001C7150"/>
    <w:rsid w:val="001D0954"/>
    <w:rsid w:val="001D209B"/>
    <w:rsid w:val="001D24D1"/>
    <w:rsid w:val="001D26EE"/>
    <w:rsid w:val="001D31F6"/>
    <w:rsid w:val="001D3F9C"/>
    <w:rsid w:val="001D49D6"/>
    <w:rsid w:val="001E21C1"/>
    <w:rsid w:val="001E2BEE"/>
    <w:rsid w:val="001E3DC7"/>
    <w:rsid w:val="001E43DF"/>
    <w:rsid w:val="001E4830"/>
    <w:rsid w:val="001E4892"/>
    <w:rsid w:val="001E60C8"/>
    <w:rsid w:val="001F1FEE"/>
    <w:rsid w:val="001F25F0"/>
    <w:rsid w:val="001F3D8E"/>
    <w:rsid w:val="001F728C"/>
    <w:rsid w:val="001F7571"/>
    <w:rsid w:val="00201302"/>
    <w:rsid w:val="00202CBE"/>
    <w:rsid w:val="0020581E"/>
    <w:rsid w:val="002059F9"/>
    <w:rsid w:val="00206F19"/>
    <w:rsid w:val="0021181A"/>
    <w:rsid w:val="00211FB0"/>
    <w:rsid w:val="00212158"/>
    <w:rsid w:val="00213E5B"/>
    <w:rsid w:val="002143ED"/>
    <w:rsid w:val="00215C6D"/>
    <w:rsid w:val="00217F2C"/>
    <w:rsid w:val="0022196B"/>
    <w:rsid w:val="00222749"/>
    <w:rsid w:val="002241E0"/>
    <w:rsid w:val="002246C8"/>
    <w:rsid w:val="002276AD"/>
    <w:rsid w:val="0023108D"/>
    <w:rsid w:val="00231FB2"/>
    <w:rsid w:val="00234A9F"/>
    <w:rsid w:val="00235CE7"/>
    <w:rsid w:val="002373F4"/>
    <w:rsid w:val="002374F5"/>
    <w:rsid w:val="00237957"/>
    <w:rsid w:val="002407B8"/>
    <w:rsid w:val="00242D58"/>
    <w:rsid w:val="00243B93"/>
    <w:rsid w:val="00243E2D"/>
    <w:rsid w:val="002440C2"/>
    <w:rsid w:val="002442CE"/>
    <w:rsid w:val="00244472"/>
    <w:rsid w:val="002457CA"/>
    <w:rsid w:val="00246AC3"/>
    <w:rsid w:val="00246B75"/>
    <w:rsid w:val="00246CEE"/>
    <w:rsid w:val="00246EE8"/>
    <w:rsid w:val="0025146E"/>
    <w:rsid w:val="0025171E"/>
    <w:rsid w:val="00252131"/>
    <w:rsid w:val="002539C7"/>
    <w:rsid w:val="00253B00"/>
    <w:rsid w:val="00254E68"/>
    <w:rsid w:val="00254FAF"/>
    <w:rsid w:val="00255028"/>
    <w:rsid w:val="00260A55"/>
    <w:rsid w:val="0026154C"/>
    <w:rsid w:val="002616ED"/>
    <w:rsid w:val="00264A70"/>
    <w:rsid w:val="0026540F"/>
    <w:rsid w:val="0026563A"/>
    <w:rsid w:val="00274F75"/>
    <w:rsid w:val="002754F1"/>
    <w:rsid w:val="00276557"/>
    <w:rsid w:val="0028307C"/>
    <w:rsid w:val="00283EE2"/>
    <w:rsid w:val="002840CF"/>
    <w:rsid w:val="00285F1A"/>
    <w:rsid w:val="002863E8"/>
    <w:rsid w:val="00286911"/>
    <w:rsid w:val="002906F0"/>
    <w:rsid w:val="002914FB"/>
    <w:rsid w:val="00291C86"/>
    <w:rsid w:val="0029270D"/>
    <w:rsid w:val="002966A8"/>
    <w:rsid w:val="002975DD"/>
    <w:rsid w:val="002A0225"/>
    <w:rsid w:val="002A02E2"/>
    <w:rsid w:val="002A11BE"/>
    <w:rsid w:val="002A13C5"/>
    <w:rsid w:val="002A1ADF"/>
    <w:rsid w:val="002A2E1F"/>
    <w:rsid w:val="002A492D"/>
    <w:rsid w:val="002A500E"/>
    <w:rsid w:val="002A7DC7"/>
    <w:rsid w:val="002B0A43"/>
    <w:rsid w:val="002B2BF1"/>
    <w:rsid w:val="002B3C4C"/>
    <w:rsid w:val="002B4B0F"/>
    <w:rsid w:val="002B59C0"/>
    <w:rsid w:val="002B66EB"/>
    <w:rsid w:val="002C1EB1"/>
    <w:rsid w:val="002C28BD"/>
    <w:rsid w:val="002C3630"/>
    <w:rsid w:val="002C37BC"/>
    <w:rsid w:val="002C646D"/>
    <w:rsid w:val="002C6DFC"/>
    <w:rsid w:val="002D62B7"/>
    <w:rsid w:val="002D71AC"/>
    <w:rsid w:val="002D77E6"/>
    <w:rsid w:val="002E1039"/>
    <w:rsid w:val="002E1C06"/>
    <w:rsid w:val="002E3324"/>
    <w:rsid w:val="002F0956"/>
    <w:rsid w:val="002F0B35"/>
    <w:rsid w:val="002F0FA3"/>
    <w:rsid w:val="002F30BA"/>
    <w:rsid w:val="002F6071"/>
    <w:rsid w:val="002F6787"/>
    <w:rsid w:val="002F72BA"/>
    <w:rsid w:val="00300437"/>
    <w:rsid w:val="003006CA"/>
    <w:rsid w:val="003014E0"/>
    <w:rsid w:val="00301C24"/>
    <w:rsid w:val="00304EBB"/>
    <w:rsid w:val="00305273"/>
    <w:rsid w:val="00307E59"/>
    <w:rsid w:val="00311111"/>
    <w:rsid w:val="00311792"/>
    <w:rsid w:val="00311827"/>
    <w:rsid w:val="00311BF2"/>
    <w:rsid w:val="003121B0"/>
    <w:rsid w:val="003146F6"/>
    <w:rsid w:val="00315437"/>
    <w:rsid w:val="0031599E"/>
    <w:rsid w:val="00320B10"/>
    <w:rsid w:val="00321DDC"/>
    <w:rsid w:val="00321DDF"/>
    <w:rsid w:val="00321E71"/>
    <w:rsid w:val="00322627"/>
    <w:rsid w:val="0032360A"/>
    <w:rsid w:val="00323B48"/>
    <w:rsid w:val="00323FDA"/>
    <w:rsid w:val="00324295"/>
    <w:rsid w:val="00324E02"/>
    <w:rsid w:val="00325D67"/>
    <w:rsid w:val="00326481"/>
    <w:rsid w:val="00326B91"/>
    <w:rsid w:val="00330895"/>
    <w:rsid w:val="003312B5"/>
    <w:rsid w:val="00333258"/>
    <w:rsid w:val="00340EC5"/>
    <w:rsid w:val="003418EB"/>
    <w:rsid w:val="003418FC"/>
    <w:rsid w:val="0034321D"/>
    <w:rsid w:val="00343617"/>
    <w:rsid w:val="00343623"/>
    <w:rsid w:val="00343FC5"/>
    <w:rsid w:val="00344F47"/>
    <w:rsid w:val="00345B8B"/>
    <w:rsid w:val="00350783"/>
    <w:rsid w:val="00351A96"/>
    <w:rsid w:val="00352C2C"/>
    <w:rsid w:val="00352CF0"/>
    <w:rsid w:val="00354EC3"/>
    <w:rsid w:val="003554EF"/>
    <w:rsid w:val="00356046"/>
    <w:rsid w:val="003610F0"/>
    <w:rsid w:val="00362AAA"/>
    <w:rsid w:val="0036335B"/>
    <w:rsid w:val="00365253"/>
    <w:rsid w:val="00366AEA"/>
    <w:rsid w:val="00366FED"/>
    <w:rsid w:val="00371EEE"/>
    <w:rsid w:val="00372AA4"/>
    <w:rsid w:val="00372CFE"/>
    <w:rsid w:val="00373072"/>
    <w:rsid w:val="00373B96"/>
    <w:rsid w:val="00374CB4"/>
    <w:rsid w:val="00377395"/>
    <w:rsid w:val="00380823"/>
    <w:rsid w:val="00383185"/>
    <w:rsid w:val="00384114"/>
    <w:rsid w:val="00385457"/>
    <w:rsid w:val="00385FA1"/>
    <w:rsid w:val="00390009"/>
    <w:rsid w:val="003914B8"/>
    <w:rsid w:val="00391F00"/>
    <w:rsid w:val="00392083"/>
    <w:rsid w:val="003933FC"/>
    <w:rsid w:val="00393446"/>
    <w:rsid w:val="00396B7A"/>
    <w:rsid w:val="00397C02"/>
    <w:rsid w:val="003A02F4"/>
    <w:rsid w:val="003A05B3"/>
    <w:rsid w:val="003A3031"/>
    <w:rsid w:val="003A308D"/>
    <w:rsid w:val="003A3578"/>
    <w:rsid w:val="003A4227"/>
    <w:rsid w:val="003A44AA"/>
    <w:rsid w:val="003A44B7"/>
    <w:rsid w:val="003A4E9D"/>
    <w:rsid w:val="003A5FB1"/>
    <w:rsid w:val="003A6556"/>
    <w:rsid w:val="003A6812"/>
    <w:rsid w:val="003B368C"/>
    <w:rsid w:val="003B472C"/>
    <w:rsid w:val="003B4987"/>
    <w:rsid w:val="003B4CC3"/>
    <w:rsid w:val="003B5633"/>
    <w:rsid w:val="003B5D27"/>
    <w:rsid w:val="003B6800"/>
    <w:rsid w:val="003B70B0"/>
    <w:rsid w:val="003B7F67"/>
    <w:rsid w:val="003C225A"/>
    <w:rsid w:val="003C2713"/>
    <w:rsid w:val="003C38CE"/>
    <w:rsid w:val="003C43FA"/>
    <w:rsid w:val="003C545F"/>
    <w:rsid w:val="003C7613"/>
    <w:rsid w:val="003D0F25"/>
    <w:rsid w:val="003D27A5"/>
    <w:rsid w:val="003D3383"/>
    <w:rsid w:val="003D53EA"/>
    <w:rsid w:val="003D5E19"/>
    <w:rsid w:val="003E09F4"/>
    <w:rsid w:val="003E1018"/>
    <w:rsid w:val="003E1E05"/>
    <w:rsid w:val="003E2D69"/>
    <w:rsid w:val="003E3BCE"/>
    <w:rsid w:val="003E5B3D"/>
    <w:rsid w:val="003E74E5"/>
    <w:rsid w:val="003F07CE"/>
    <w:rsid w:val="003F3219"/>
    <w:rsid w:val="003F3B8F"/>
    <w:rsid w:val="003F525E"/>
    <w:rsid w:val="003F7EA8"/>
    <w:rsid w:val="00401C2F"/>
    <w:rsid w:val="004024E3"/>
    <w:rsid w:val="00406402"/>
    <w:rsid w:val="00406457"/>
    <w:rsid w:val="00410D0A"/>
    <w:rsid w:val="00414646"/>
    <w:rsid w:val="00415792"/>
    <w:rsid w:val="00416476"/>
    <w:rsid w:val="00416D67"/>
    <w:rsid w:val="00417E8C"/>
    <w:rsid w:val="00420183"/>
    <w:rsid w:val="0042060D"/>
    <w:rsid w:val="004253E9"/>
    <w:rsid w:val="00431EE7"/>
    <w:rsid w:val="004330D4"/>
    <w:rsid w:val="00433124"/>
    <w:rsid w:val="00433A7E"/>
    <w:rsid w:val="0043400C"/>
    <w:rsid w:val="0043459C"/>
    <w:rsid w:val="00434704"/>
    <w:rsid w:val="0043508E"/>
    <w:rsid w:val="004352CA"/>
    <w:rsid w:val="00435565"/>
    <w:rsid w:val="00436033"/>
    <w:rsid w:val="00436922"/>
    <w:rsid w:val="00436FFC"/>
    <w:rsid w:val="0044047D"/>
    <w:rsid w:val="004411FF"/>
    <w:rsid w:val="00442194"/>
    <w:rsid w:val="00442666"/>
    <w:rsid w:val="00442B37"/>
    <w:rsid w:val="00443136"/>
    <w:rsid w:val="00443A24"/>
    <w:rsid w:val="0044468F"/>
    <w:rsid w:val="00452A0D"/>
    <w:rsid w:val="0045372B"/>
    <w:rsid w:val="00453C5F"/>
    <w:rsid w:val="004626CC"/>
    <w:rsid w:val="004646FC"/>
    <w:rsid w:val="00464E75"/>
    <w:rsid w:val="00464FA3"/>
    <w:rsid w:val="004651AC"/>
    <w:rsid w:val="00465585"/>
    <w:rsid w:val="00465720"/>
    <w:rsid w:val="0046583A"/>
    <w:rsid w:val="0046614A"/>
    <w:rsid w:val="00466197"/>
    <w:rsid w:val="00466DBA"/>
    <w:rsid w:val="00467251"/>
    <w:rsid w:val="004678B2"/>
    <w:rsid w:val="00467FD9"/>
    <w:rsid w:val="004711C7"/>
    <w:rsid w:val="00472CD1"/>
    <w:rsid w:val="00473433"/>
    <w:rsid w:val="00477081"/>
    <w:rsid w:val="0047712E"/>
    <w:rsid w:val="00481C81"/>
    <w:rsid w:val="0048221F"/>
    <w:rsid w:val="00485861"/>
    <w:rsid w:val="004922B8"/>
    <w:rsid w:val="0049383F"/>
    <w:rsid w:val="00497A67"/>
    <w:rsid w:val="004A23FD"/>
    <w:rsid w:val="004A3EA8"/>
    <w:rsid w:val="004B248E"/>
    <w:rsid w:val="004B3547"/>
    <w:rsid w:val="004B3806"/>
    <w:rsid w:val="004B4C58"/>
    <w:rsid w:val="004B5124"/>
    <w:rsid w:val="004B56A4"/>
    <w:rsid w:val="004B7413"/>
    <w:rsid w:val="004B7907"/>
    <w:rsid w:val="004C0741"/>
    <w:rsid w:val="004C0D5C"/>
    <w:rsid w:val="004C17BC"/>
    <w:rsid w:val="004C23E2"/>
    <w:rsid w:val="004C3718"/>
    <w:rsid w:val="004C4E27"/>
    <w:rsid w:val="004C6421"/>
    <w:rsid w:val="004C74CA"/>
    <w:rsid w:val="004D0317"/>
    <w:rsid w:val="004D0F91"/>
    <w:rsid w:val="004D3BA5"/>
    <w:rsid w:val="004D4385"/>
    <w:rsid w:val="004D47F6"/>
    <w:rsid w:val="004D52BA"/>
    <w:rsid w:val="004D62B4"/>
    <w:rsid w:val="004D7B53"/>
    <w:rsid w:val="004E3BF7"/>
    <w:rsid w:val="004E3F8B"/>
    <w:rsid w:val="004E42CE"/>
    <w:rsid w:val="004E4A27"/>
    <w:rsid w:val="004E71C0"/>
    <w:rsid w:val="004E7521"/>
    <w:rsid w:val="004F1B06"/>
    <w:rsid w:val="004F42D6"/>
    <w:rsid w:val="004F434E"/>
    <w:rsid w:val="004F6E55"/>
    <w:rsid w:val="004F7372"/>
    <w:rsid w:val="004F7445"/>
    <w:rsid w:val="004F7593"/>
    <w:rsid w:val="0050493E"/>
    <w:rsid w:val="00505693"/>
    <w:rsid w:val="00505898"/>
    <w:rsid w:val="005071C3"/>
    <w:rsid w:val="005111E2"/>
    <w:rsid w:val="00511D5B"/>
    <w:rsid w:val="005146C6"/>
    <w:rsid w:val="0051512A"/>
    <w:rsid w:val="00517119"/>
    <w:rsid w:val="005204B3"/>
    <w:rsid w:val="005209E1"/>
    <w:rsid w:val="00521313"/>
    <w:rsid w:val="00522E6C"/>
    <w:rsid w:val="00523306"/>
    <w:rsid w:val="00527C72"/>
    <w:rsid w:val="00534598"/>
    <w:rsid w:val="0053554B"/>
    <w:rsid w:val="00535BE7"/>
    <w:rsid w:val="00536E4F"/>
    <w:rsid w:val="00540F43"/>
    <w:rsid w:val="00543DF3"/>
    <w:rsid w:val="0055126D"/>
    <w:rsid w:val="0055411E"/>
    <w:rsid w:val="00557E33"/>
    <w:rsid w:val="005604F2"/>
    <w:rsid w:val="00561240"/>
    <w:rsid w:val="00561DBC"/>
    <w:rsid w:val="0056288F"/>
    <w:rsid w:val="00562B82"/>
    <w:rsid w:val="005634CC"/>
    <w:rsid w:val="00564D5D"/>
    <w:rsid w:val="005661EF"/>
    <w:rsid w:val="005673FA"/>
    <w:rsid w:val="00572722"/>
    <w:rsid w:val="00572CC5"/>
    <w:rsid w:val="00573213"/>
    <w:rsid w:val="005737C6"/>
    <w:rsid w:val="005740FC"/>
    <w:rsid w:val="00574881"/>
    <w:rsid w:val="00575110"/>
    <w:rsid w:val="005755D4"/>
    <w:rsid w:val="00575CD5"/>
    <w:rsid w:val="005801F5"/>
    <w:rsid w:val="005821EA"/>
    <w:rsid w:val="005844A8"/>
    <w:rsid w:val="00585675"/>
    <w:rsid w:val="00586410"/>
    <w:rsid w:val="0058733C"/>
    <w:rsid w:val="00587602"/>
    <w:rsid w:val="00587B94"/>
    <w:rsid w:val="0059142B"/>
    <w:rsid w:val="005917CB"/>
    <w:rsid w:val="00592138"/>
    <w:rsid w:val="005931E3"/>
    <w:rsid w:val="0059377F"/>
    <w:rsid w:val="00594C5E"/>
    <w:rsid w:val="00594E8C"/>
    <w:rsid w:val="00596D27"/>
    <w:rsid w:val="005A1B7F"/>
    <w:rsid w:val="005A1F66"/>
    <w:rsid w:val="005A3974"/>
    <w:rsid w:val="005A532E"/>
    <w:rsid w:val="005A53AF"/>
    <w:rsid w:val="005A60DD"/>
    <w:rsid w:val="005A6722"/>
    <w:rsid w:val="005A7607"/>
    <w:rsid w:val="005B1DB8"/>
    <w:rsid w:val="005B4834"/>
    <w:rsid w:val="005B4A0B"/>
    <w:rsid w:val="005B6112"/>
    <w:rsid w:val="005C126F"/>
    <w:rsid w:val="005C2DB3"/>
    <w:rsid w:val="005C3C3B"/>
    <w:rsid w:val="005C3F8D"/>
    <w:rsid w:val="005C4454"/>
    <w:rsid w:val="005C47B5"/>
    <w:rsid w:val="005C6195"/>
    <w:rsid w:val="005C6A45"/>
    <w:rsid w:val="005C73DB"/>
    <w:rsid w:val="005D0C41"/>
    <w:rsid w:val="005D1634"/>
    <w:rsid w:val="005D28F7"/>
    <w:rsid w:val="005D5D12"/>
    <w:rsid w:val="005D6CC7"/>
    <w:rsid w:val="005D6DEC"/>
    <w:rsid w:val="005D71B5"/>
    <w:rsid w:val="005E23D6"/>
    <w:rsid w:val="005E2F72"/>
    <w:rsid w:val="005F07DB"/>
    <w:rsid w:val="005F15A6"/>
    <w:rsid w:val="005F2C03"/>
    <w:rsid w:val="005F3C95"/>
    <w:rsid w:val="005F47D7"/>
    <w:rsid w:val="005F4AC8"/>
    <w:rsid w:val="005F73E6"/>
    <w:rsid w:val="00600A2B"/>
    <w:rsid w:val="00600BB5"/>
    <w:rsid w:val="00600BEC"/>
    <w:rsid w:val="00600E2C"/>
    <w:rsid w:val="006015E5"/>
    <w:rsid w:val="00601E03"/>
    <w:rsid w:val="006026E3"/>
    <w:rsid w:val="00607034"/>
    <w:rsid w:val="006108FC"/>
    <w:rsid w:val="00617511"/>
    <w:rsid w:val="0061780D"/>
    <w:rsid w:val="00620DD1"/>
    <w:rsid w:val="00623299"/>
    <w:rsid w:val="0062351E"/>
    <w:rsid w:val="00623BC7"/>
    <w:rsid w:val="00623EAB"/>
    <w:rsid w:val="00626DEB"/>
    <w:rsid w:val="00626F5F"/>
    <w:rsid w:val="00630582"/>
    <w:rsid w:val="00631B35"/>
    <w:rsid w:val="0063230A"/>
    <w:rsid w:val="006327F5"/>
    <w:rsid w:val="00634244"/>
    <w:rsid w:val="0063466D"/>
    <w:rsid w:val="00635033"/>
    <w:rsid w:val="006350D0"/>
    <w:rsid w:val="00635D3E"/>
    <w:rsid w:val="00635EA3"/>
    <w:rsid w:val="006367C3"/>
    <w:rsid w:val="00636FEF"/>
    <w:rsid w:val="00637781"/>
    <w:rsid w:val="00640A44"/>
    <w:rsid w:val="006422CD"/>
    <w:rsid w:val="006429B2"/>
    <w:rsid w:val="006433BE"/>
    <w:rsid w:val="006456B9"/>
    <w:rsid w:val="006462FC"/>
    <w:rsid w:val="00647394"/>
    <w:rsid w:val="006510C5"/>
    <w:rsid w:val="00652D95"/>
    <w:rsid w:val="00653B3E"/>
    <w:rsid w:val="006541FB"/>
    <w:rsid w:val="006545A4"/>
    <w:rsid w:val="006564DF"/>
    <w:rsid w:val="00657B12"/>
    <w:rsid w:val="0066779B"/>
    <w:rsid w:val="00670601"/>
    <w:rsid w:val="006706EA"/>
    <w:rsid w:val="006712C2"/>
    <w:rsid w:val="00672468"/>
    <w:rsid w:val="006744EC"/>
    <w:rsid w:val="00674860"/>
    <w:rsid w:val="00674CC7"/>
    <w:rsid w:val="00676990"/>
    <w:rsid w:val="00681709"/>
    <w:rsid w:val="00682400"/>
    <w:rsid w:val="006846AD"/>
    <w:rsid w:val="00684949"/>
    <w:rsid w:val="00687741"/>
    <w:rsid w:val="00687845"/>
    <w:rsid w:val="00690172"/>
    <w:rsid w:val="00692FD9"/>
    <w:rsid w:val="006956B9"/>
    <w:rsid w:val="006956C6"/>
    <w:rsid w:val="006956FA"/>
    <w:rsid w:val="006A3120"/>
    <w:rsid w:val="006A3388"/>
    <w:rsid w:val="006A5B7F"/>
    <w:rsid w:val="006A6487"/>
    <w:rsid w:val="006A6D17"/>
    <w:rsid w:val="006B0B2F"/>
    <w:rsid w:val="006B0FC0"/>
    <w:rsid w:val="006B2544"/>
    <w:rsid w:val="006B3135"/>
    <w:rsid w:val="006B720A"/>
    <w:rsid w:val="006C2531"/>
    <w:rsid w:val="006C293C"/>
    <w:rsid w:val="006C2CEA"/>
    <w:rsid w:val="006C4382"/>
    <w:rsid w:val="006C7CED"/>
    <w:rsid w:val="006C7FAA"/>
    <w:rsid w:val="006D1389"/>
    <w:rsid w:val="006D1B0D"/>
    <w:rsid w:val="006D1B5F"/>
    <w:rsid w:val="006D3446"/>
    <w:rsid w:val="006D35B3"/>
    <w:rsid w:val="006D3840"/>
    <w:rsid w:val="006D4197"/>
    <w:rsid w:val="006D46F3"/>
    <w:rsid w:val="006D69C6"/>
    <w:rsid w:val="006D7B6D"/>
    <w:rsid w:val="006E0B5C"/>
    <w:rsid w:val="006E0CE9"/>
    <w:rsid w:val="006E1984"/>
    <w:rsid w:val="006E1CF1"/>
    <w:rsid w:val="006E2563"/>
    <w:rsid w:val="006E3148"/>
    <w:rsid w:val="006E62A6"/>
    <w:rsid w:val="006E6588"/>
    <w:rsid w:val="006E75B6"/>
    <w:rsid w:val="006E7AC9"/>
    <w:rsid w:val="006F0C02"/>
    <w:rsid w:val="006F208B"/>
    <w:rsid w:val="006F253B"/>
    <w:rsid w:val="006F25E4"/>
    <w:rsid w:val="006F4B0D"/>
    <w:rsid w:val="006F609A"/>
    <w:rsid w:val="006F76B8"/>
    <w:rsid w:val="00701230"/>
    <w:rsid w:val="00701F14"/>
    <w:rsid w:val="007035BE"/>
    <w:rsid w:val="0070393B"/>
    <w:rsid w:val="00705DF2"/>
    <w:rsid w:val="00705F0D"/>
    <w:rsid w:val="00707C55"/>
    <w:rsid w:val="00710136"/>
    <w:rsid w:val="00710B1F"/>
    <w:rsid w:val="00711CD2"/>
    <w:rsid w:val="00711E94"/>
    <w:rsid w:val="00712849"/>
    <w:rsid w:val="00713BEA"/>
    <w:rsid w:val="007146EB"/>
    <w:rsid w:val="007209E3"/>
    <w:rsid w:val="0072350F"/>
    <w:rsid w:val="00724B04"/>
    <w:rsid w:val="00725E93"/>
    <w:rsid w:val="007275FA"/>
    <w:rsid w:val="00733E46"/>
    <w:rsid w:val="0073406D"/>
    <w:rsid w:val="007369DB"/>
    <w:rsid w:val="007403BE"/>
    <w:rsid w:val="00740E35"/>
    <w:rsid w:val="007411C1"/>
    <w:rsid w:val="00741EFC"/>
    <w:rsid w:val="007422C6"/>
    <w:rsid w:val="00742597"/>
    <w:rsid w:val="00742620"/>
    <w:rsid w:val="00744EAD"/>
    <w:rsid w:val="0075016D"/>
    <w:rsid w:val="00750845"/>
    <w:rsid w:val="007508E9"/>
    <w:rsid w:val="00750D4D"/>
    <w:rsid w:val="00751535"/>
    <w:rsid w:val="0075183E"/>
    <w:rsid w:val="00751E26"/>
    <w:rsid w:val="0075230B"/>
    <w:rsid w:val="00753093"/>
    <w:rsid w:val="007536FC"/>
    <w:rsid w:val="00755E14"/>
    <w:rsid w:val="00756F7F"/>
    <w:rsid w:val="00757607"/>
    <w:rsid w:val="00757751"/>
    <w:rsid w:val="007577C1"/>
    <w:rsid w:val="007605BB"/>
    <w:rsid w:val="007619CE"/>
    <w:rsid w:val="00762C40"/>
    <w:rsid w:val="0076370C"/>
    <w:rsid w:val="00763D09"/>
    <w:rsid w:val="00765CAE"/>
    <w:rsid w:val="0077015A"/>
    <w:rsid w:val="0077173E"/>
    <w:rsid w:val="00772F2B"/>
    <w:rsid w:val="00773463"/>
    <w:rsid w:val="007748D1"/>
    <w:rsid w:val="00774E80"/>
    <w:rsid w:val="00775E58"/>
    <w:rsid w:val="00775FCD"/>
    <w:rsid w:val="00776144"/>
    <w:rsid w:val="00776230"/>
    <w:rsid w:val="0077664A"/>
    <w:rsid w:val="00780D7E"/>
    <w:rsid w:val="00780FB3"/>
    <w:rsid w:val="00782E72"/>
    <w:rsid w:val="0078434F"/>
    <w:rsid w:val="007874FE"/>
    <w:rsid w:val="00787601"/>
    <w:rsid w:val="00796588"/>
    <w:rsid w:val="00796622"/>
    <w:rsid w:val="007A0BAF"/>
    <w:rsid w:val="007A1371"/>
    <w:rsid w:val="007A25F6"/>
    <w:rsid w:val="007A28E0"/>
    <w:rsid w:val="007A2918"/>
    <w:rsid w:val="007A4609"/>
    <w:rsid w:val="007A468F"/>
    <w:rsid w:val="007A52B9"/>
    <w:rsid w:val="007A59BD"/>
    <w:rsid w:val="007A59FE"/>
    <w:rsid w:val="007A60A3"/>
    <w:rsid w:val="007A60C4"/>
    <w:rsid w:val="007A79AA"/>
    <w:rsid w:val="007B04C5"/>
    <w:rsid w:val="007B1250"/>
    <w:rsid w:val="007B199C"/>
    <w:rsid w:val="007B2F58"/>
    <w:rsid w:val="007B34C5"/>
    <w:rsid w:val="007B43F8"/>
    <w:rsid w:val="007B7EAC"/>
    <w:rsid w:val="007C0EA8"/>
    <w:rsid w:val="007C40DB"/>
    <w:rsid w:val="007D1C64"/>
    <w:rsid w:val="007D2A4E"/>
    <w:rsid w:val="007D2F03"/>
    <w:rsid w:val="007D3DFD"/>
    <w:rsid w:val="007D6D61"/>
    <w:rsid w:val="007D7758"/>
    <w:rsid w:val="007E0B5A"/>
    <w:rsid w:val="007E28CC"/>
    <w:rsid w:val="007E2C3C"/>
    <w:rsid w:val="007E3408"/>
    <w:rsid w:val="007E444A"/>
    <w:rsid w:val="007E7944"/>
    <w:rsid w:val="007F1C43"/>
    <w:rsid w:val="007F1CBD"/>
    <w:rsid w:val="007F2373"/>
    <w:rsid w:val="007F3C4B"/>
    <w:rsid w:val="007F49B3"/>
    <w:rsid w:val="007F4C4E"/>
    <w:rsid w:val="007F5031"/>
    <w:rsid w:val="007F5791"/>
    <w:rsid w:val="007F76F5"/>
    <w:rsid w:val="007F787B"/>
    <w:rsid w:val="008003E0"/>
    <w:rsid w:val="008004B3"/>
    <w:rsid w:val="00801017"/>
    <w:rsid w:val="00802264"/>
    <w:rsid w:val="00806951"/>
    <w:rsid w:val="008104C8"/>
    <w:rsid w:val="00810FCA"/>
    <w:rsid w:val="00814790"/>
    <w:rsid w:val="00815E37"/>
    <w:rsid w:val="00816477"/>
    <w:rsid w:val="00817C02"/>
    <w:rsid w:val="00820907"/>
    <w:rsid w:val="00820FD5"/>
    <w:rsid w:val="00821373"/>
    <w:rsid w:val="00821689"/>
    <w:rsid w:val="00822972"/>
    <w:rsid w:val="00822B4F"/>
    <w:rsid w:val="00826948"/>
    <w:rsid w:val="008336AF"/>
    <w:rsid w:val="00840322"/>
    <w:rsid w:val="00840A3A"/>
    <w:rsid w:val="00840B27"/>
    <w:rsid w:val="0084128C"/>
    <w:rsid w:val="00841C5C"/>
    <w:rsid w:val="00842FBE"/>
    <w:rsid w:val="0084406A"/>
    <w:rsid w:val="00847038"/>
    <w:rsid w:val="00851A55"/>
    <w:rsid w:val="00851A69"/>
    <w:rsid w:val="00851E93"/>
    <w:rsid w:val="0085264E"/>
    <w:rsid w:val="00855E76"/>
    <w:rsid w:val="008561A1"/>
    <w:rsid w:val="008573D9"/>
    <w:rsid w:val="00862C84"/>
    <w:rsid w:val="008639ED"/>
    <w:rsid w:val="00864B4A"/>
    <w:rsid w:val="008714DF"/>
    <w:rsid w:val="008731C8"/>
    <w:rsid w:val="00874C0F"/>
    <w:rsid w:val="00874F77"/>
    <w:rsid w:val="00877625"/>
    <w:rsid w:val="0087790E"/>
    <w:rsid w:val="00882113"/>
    <w:rsid w:val="008830A2"/>
    <w:rsid w:val="008846B9"/>
    <w:rsid w:val="00884B53"/>
    <w:rsid w:val="00884CA7"/>
    <w:rsid w:val="00886D0E"/>
    <w:rsid w:val="00890002"/>
    <w:rsid w:val="00890310"/>
    <w:rsid w:val="00891573"/>
    <w:rsid w:val="00893F05"/>
    <w:rsid w:val="008940F0"/>
    <w:rsid w:val="008953B8"/>
    <w:rsid w:val="00896CD9"/>
    <w:rsid w:val="008975DA"/>
    <w:rsid w:val="008A1330"/>
    <w:rsid w:val="008A1B11"/>
    <w:rsid w:val="008A23A9"/>
    <w:rsid w:val="008A4DCE"/>
    <w:rsid w:val="008A7B28"/>
    <w:rsid w:val="008B0230"/>
    <w:rsid w:val="008B1069"/>
    <w:rsid w:val="008B1C2B"/>
    <w:rsid w:val="008B642C"/>
    <w:rsid w:val="008B7676"/>
    <w:rsid w:val="008C0447"/>
    <w:rsid w:val="008C1297"/>
    <w:rsid w:val="008C1E67"/>
    <w:rsid w:val="008C4001"/>
    <w:rsid w:val="008C4849"/>
    <w:rsid w:val="008C6E85"/>
    <w:rsid w:val="008C6EC4"/>
    <w:rsid w:val="008D3CC4"/>
    <w:rsid w:val="008D4A1F"/>
    <w:rsid w:val="008D5637"/>
    <w:rsid w:val="008D5C03"/>
    <w:rsid w:val="008D5F7C"/>
    <w:rsid w:val="008D7E57"/>
    <w:rsid w:val="008E077F"/>
    <w:rsid w:val="008E11D1"/>
    <w:rsid w:val="008E2CC5"/>
    <w:rsid w:val="008E34FA"/>
    <w:rsid w:val="008E463B"/>
    <w:rsid w:val="008E5CF4"/>
    <w:rsid w:val="008E6E7E"/>
    <w:rsid w:val="008E7DD7"/>
    <w:rsid w:val="008F0B46"/>
    <w:rsid w:val="008F153E"/>
    <w:rsid w:val="008F50B4"/>
    <w:rsid w:val="008F5902"/>
    <w:rsid w:val="008F6131"/>
    <w:rsid w:val="008F640F"/>
    <w:rsid w:val="008F745A"/>
    <w:rsid w:val="00900350"/>
    <w:rsid w:val="0090061D"/>
    <w:rsid w:val="0090065E"/>
    <w:rsid w:val="009007B3"/>
    <w:rsid w:val="0090203A"/>
    <w:rsid w:val="009032BF"/>
    <w:rsid w:val="00903440"/>
    <w:rsid w:val="00904ADD"/>
    <w:rsid w:val="00904D3D"/>
    <w:rsid w:val="00905974"/>
    <w:rsid w:val="00905FC4"/>
    <w:rsid w:val="00906595"/>
    <w:rsid w:val="009068C6"/>
    <w:rsid w:val="009118B3"/>
    <w:rsid w:val="00912711"/>
    <w:rsid w:val="009154D0"/>
    <w:rsid w:val="00916F0A"/>
    <w:rsid w:val="00920690"/>
    <w:rsid w:val="00925590"/>
    <w:rsid w:val="00926B62"/>
    <w:rsid w:val="009302DD"/>
    <w:rsid w:val="0093146D"/>
    <w:rsid w:val="009342BE"/>
    <w:rsid w:val="00937191"/>
    <w:rsid w:val="009412AA"/>
    <w:rsid w:val="0094252F"/>
    <w:rsid w:val="009429B6"/>
    <w:rsid w:val="00945220"/>
    <w:rsid w:val="00946883"/>
    <w:rsid w:val="00947110"/>
    <w:rsid w:val="00950280"/>
    <w:rsid w:val="009508F3"/>
    <w:rsid w:val="00950BE3"/>
    <w:rsid w:val="00951556"/>
    <w:rsid w:val="0095293F"/>
    <w:rsid w:val="00954391"/>
    <w:rsid w:val="009546C5"/>
    <w:rsid w:val="009569B2"/>
    <w:rsid w:val="0095715F"/>
    <w:rsid w:val="00957678"/>
    <w:rsid w:val="0096310A"/>
    <w:rsid w:val="00964EA4"/>
    <w:rsid w:val="009738D2"/>
    <w:rsid w:val="00974DEA"/>
    <w:rsid w:val="00975670"/>
    <w:rsid w:val="00981388"/>
    <w:rsid w:val="00982EA3"/>
    <w:rsid w:val="00984359"/>
    <w:rsid w:val="009846BE"/>
    <w:rsid w:val="0098499A"/>
    <w:rsid w:val="00986D9D"/>
    <w:rsid w:val="00986EFD"/>
    <w:rsid w:val="009872DB"/>
    <w:rsid w:val="00987947"/>
    <w:rsid w:val="00990BC2"/>
    <w:rsid w:val="00990D06"/>
    <w:rsid w:val="009941F3"/>
    <w:rsid w:val="009969F0"/>
    <w:rsid w:val="009A2876"/>
    <w:rsid w:val="009A43AD"/>
    <w:rsid w:val="009A4D94"/>
    <w:rsid w:val="009A5362"/>
    <w:rsid w:val="009A5FF3"/>
    <w:rsid w:val="009A6243"/>
    <w:rsid w:val="009A6C5C"/>
    <w:rsid w:val="009B0545"/>
    <w:rsid w:val="009B214D"/>
    <w:rsid w:val="009B2192"/>
    <w:rsid w:val="009B2A5A"/>
    <w:rsid w:val="009B2A84"/>
    <w:rsid w:val="009B3CD2"/>
    <w:rsid w:val="009B47EB"/>
    <w:rsid w:val="009B63EA"/>
    <w:rsid w:val="009C0B16"/>
    <w:rsid w:val="009C1073"/>
    <w:rsid w:val="009C20E7"/>
    <w:rsid w:val="009C296D"/>
    <w:rsid w:val="009C4211"/>
    <w:rsid w:val="009C4C13"/>
    <w:rsid w:val="009C6512"/>
    <w:rsid w:val="009C6DE2"/>
    <w:rsid w:val="009C71F2"/>
    <w:rsid w:val="009C7E4A"/>
    <w:rsid w:val="009D0199"/>
    <w:rsid w:val="009D30CC"/>
    <w:rsid w:val="009D6074"/>
    <w:rsid w:val="009D6339"/>
    <w:rsid w:val="009E008F"/>
    <w:rsid w:val="009E1CA9"/>
    <w:rsid w:val="009E269C"/>
    <w:rsid w:val="009E6046"/>
    <w:rsid w:val="009E6AA4"/>
    <w:rsid w:val="009F09C0"/>
    <w:rsid w:val="009F1E1D"/>
    <w:rsid w:val="009F2807"/>
    <w:rsid w:val="009F2DC6"/>
    <w:rsid w:val="009F48E5"/>
    <w:rsid w:val="009F6262"/>
    <w:rsid w:val="009F68A7"/>
    <w:rsid w:val="009F7C72"/>
    <w:rsid w:val="00A00617"/>
    <w:rsid w:val="00A034D4"/>
    <w:rsid w:val="00A0519B"/>
    <w:rsid w:val="00A057F6"/>
    <w:rsid w:val="00A05F25"/>
    <w:rsid w:val="00A064E9"/>
    <w:rsid w:val="00A06EED"/>
    <w:rsid w:val="00A07315"/>
    <w:rsid w:val="00A10285"/>
    <w:rsid w:val="00A1119E"/>
    <w:rsid w:val="00A114E5"/>
    <w:rsid w:val="00A11A20"/>
    <w:rsid w:val="00A12AD8"/>
    <w:rsid w:val="00A131B6"/>
    <w:rsid w:val="00A1398F"/>
    <w:rsid w:val="00A15BD4"/>
    <w:rsid w:val="00A15E74"/>
    <w:rsid w:val="00A16025"/>
    <w:rsid w:val="00A202FE"/>
    <w:rsid w:val="00A208B9"/>
    <w:rsid w:val="00A20F3F"/>
    <w:rsid w:val="00A21042"/>
    <w:rsid w:val="00A214D1"/>
    <w:rsid w:val="00A21C55"/>
    <w:rsid w:val="00A2233B"/>
    <w:rsid w:val="00A2341E"/>
    <w:rsid w:val="00A23931"/>
    <w:rsid w:val="00A24538"/>
    <w:rsid w:val="00A24A3F"/>
    <w:rsid w:val="00A2680D"/>
    <w:rsid w:val="00A2748F"/>
    <w:rsid w:val="00A275F3"/>
    <w:rsid w:val="00A30531"/>
    <w:rsid w:val="00A306B2"/>
    <w:rsid w:val="00A33EE8"/>
    <w:rsid w:val="00A344B6"/>
    <w:rsid w:val="00A34944"/>
    <w:rsid w:val="00A34BFE"/>
    <w:rsid w:val="00A364A9"/>
    <w:rsid w:val="00A364B5"/>
    <w:rsid w:val="00A377FD"/>
    <w:rsid w:val="00A40B7B"/>
    <w:rsid w:val="00A43ABC"/>
    <w:rsid w:val="00A43AE4"/>
    <w:rsid w:val="00A43BE4"/>
    <w:rsid w:val="00A44289"/>
    <w:rsid w:val="00A5245A"/>
    <w:rsid w:val="00A52EB5"/>
    <w:rsid w:val="00A543A5"/>
    <w:rsid w:val="00A55D33"/>
    <w:rsid w:val="00A56682"/>
    <w:rsid w:val="00A56B5B"/>
    <w:rsid w:val="00A56D67"/>
    <w:rsid w:val="00A57B36"/>
    <w:rsid w:val="00A60A10"/>
    <w:rsid w:val="00A60AD5"/>
    <w:rsid w:val="00A63B11"/>
    <w:rsid w:val="00A650B8"/>
    <w:rsid w:val="00A672CA"/>
    <w:rsid w:val="00A6767D"/>
    <w:rsid w:val="00A7062F"/>
    <w:rsid w:val="00A70673"/>
    <w:rsid w:val="00A727D9"/>
    <w:rsid w:val="00A72F78"/>
    <w:rsid w:val="00A751ED"/>
    <w:rsid w:val="00A7520A"/>
    <w:rsid w:val="00A755B3"/>
    <w:rsid w:val="00A767B7"/>
    <w:rsid w:val="00A76C96"/>
    <w:rsid w:val="00A76EE9"/>
    <w:rsid w:val="00A77745"/>
    <w:rsid w:val="00A82382"/>
    <w:rsid w:val="00A82AC7"/>
    <w:rsid w:val="00A8326D"/>
    <w:rsid w:val="00A86C25"/>
    <w:rsid w:val="00A9605F"/>
    <w:rsid w:val="00A9682E"/>
    <w:rsid w:val="00A96B3F"/>
    <w:rsid w:val="00A97071"/>
    <w:rsid w:val="00A97AFA"/>
    <w:rsid w:val="00AA2089"/>
    <w:rsid w:val="00AA3579"/>
    <w:rsid w:val="00AA530C"/>
    <w:rsid w:val="00AA674F"/>
    <w:rsid w:val="00AA77A5"/>
    <w:rsid w:val="00AA7801"/>
    <w:rsid w:val="00AB10F4"/>
    <w:rsid w:val="00AB1CD8"/>
    <w:rsid w:val="00AB26D4"/>
    <w:rsid w:val="00AB2DA3"/>
    <w:rsid w:val="00AB5625"/>
    <w:rsid w:val="00AB56F2"/>
    <w:rsid w:val="00AB6028"/>
    <w:rsid w:val="00AB720F"/>
    <w:rsid w:val="00AC0D04"/>
    <w:rsid w:val="00AC24C8"/>
    <w:rsid w:val="00AC54EF"/>
    <w:rsid w:val="00AD0228"/>
    <w:rsid w:val="00AD29A9"/>
    <w:rsid w:val="00AD40D0"/>
    <w:rsid w:val="00AD57B9"/>
    <w:rsid w:val="00AD5B19"/>
    <w:rsid w:val="00AD6482"/>
    <w:rsid w:val="00AE1872"/>
    <w:rsid w:val="00AE33F7"/>
    <w:rsid w:val="00AE3859"/>
    <w:rsid w:val="00AE3BA2"/>
    <w:rsid w:val="00AE447C"/>
    <w:rsid w:val="00AE4499"/>
    <w:rsid w:val="00AE6A0B"/>
    <w:rsid w:val="00AE6AB0"/>
    <w:rsid w:val="00AF0F70"/>
    <w:rsid w:val="00AF3A17"/>
    <w:rsid w:val="00AF4A8A"/>
    <w:rsid w:val="00AF7FC4"/>
    <w:rsid w:val="00B00619"/>
    <w:rsid w:val="00B01777"/>
    <w:rsid w:val="00B026EF"/>
    <w:rsid w:val="00B0377A"/>
    <w:rsid w:val="00B06DA4"/>
    <w:rsid w:val="00B07A77"/>
    <w:rsid w:val="00B10624"/>
    <w:rsid w:val="00B134E0"/>
    <w:rsid w:val="00B14104"/>
    <w:rsid w:val="00B21447"/>
    <w:rsid w:val="00B218B8"/>
    <w:rsid w:val="00B23BD8"/>
    <w:rsid w:val="00B25842"/>
    <w:rsid w:val="00B25FCC"/>
    <w:rsid w:val="00B27401"/>
    <w:rsid w:val="00B3048C"/>
    <w:rsid w:val="00B33977"/>
    <w:rsid w:val="00B3425C"/>
    <w:rsid w:val="00B3460B"/>
    <w:rsid w:val="00B3510F"/>
    <w:rsid w:val="00B37012"/>
    <w:rsid w:val="00B41580"/>
    <w:rsid w:val="00B41995"/>
    <w:rsid w:val="00B41AEA"/>
    <w:rsid w:val="00B4240A"/>
    <w:rsid w:val="00B42DAB"/>
    <w:rsid w:val="00B45ABD"/>
    <w:rsid w:val="00B45C15"/>
    <w:rsid w:val="00B46567"/>
    <w:rsid w:val="00B4669C"/>
    <w:rsid w:val="00B4768F"/>
    <w:rsid w:val="00B5086F"/>
    <w:rsid w:val="00B509E4"/>
    <w:rsid w:val="00B57D7F"/>
    <w:rsid w:val="00B57F6F"/>
    <w:rsid w:val="00B60576"/>
    <w:rsid w:val="00B6200A"/>
    <w:rsid w:val="00B620E1"/>
    <w:rsid w:val="00B6219D"/>
    <w:rsid w:val="00B63659"/>
    <w:rsid w:val="00B6555A"/>
    <w:rsid w:val="00B66B70"/>
    <w:rsid w:val="00B66F74"/>
    <w:rsid w:val="00B6756E"/>
    <w:rsid w:val="00B70F8B"/>
    <w:rsid w:val="00B712A6"/>
    <w:rsid w:val="00B72379"/>
    <w:rsid w:val="00B7254F"/>
    <w:rsid w:val="00B733BA"/>
    <w:rsid w:val="00B73F5F"/>
    <w:rsid w:val="00B73F77"/>
    <w:rsid w:val="00B75726"/>
    <w:rsid w:val="00B7599D"/>
    <w:rsid w:val="00B75C32"/>
    <w:rsid w:val="00B75C52"/>
    <w:rsid w:val="00B75DE6"/>
    <w:rsid w:val="00B77556"/>
    <w:rsid w:val="00B81D11"/>
    <w:rsid w:val="00B83EE8"/>
    <w:rsid w:val="00B8456F"/>
    <w:rsid w:val="00B8467C"/>
    <w:rsid w:val="00B85E33"/>
    <w:rsid w:val="00B863EA"/>
    <w:rsid w:val="00B90FD0"/>
    <w:rsid w:val="00B91A78"/>
    <w:rsid w:val="00B91BCA"/>
    <w:rsid w:val="00B94196"/>
    <w:rsid w:val="00B94D9E"/>
    <w:rsid w:val="00B96BC6"/>
    <w:rsid w:val="00B96DBD"/>
    <w:rsid w:val="00B96F30"/>
    <w:rsid w:val="00BA226D"/>
    <w:rsid w:val="00BA4F80"/>
    <w:rsid w:val="00BA5592"/>
    <w:rsid w:val="00BA55C6"/>
    <w:rsid w:val="00BA5B9C"/>
    <w:rsid w:val="00BA72A0"/>
    <w:rsid w:val="00BA7440"/>
    <w:rsid w:val="00BB1CC4"/>
    <w:rsid w:val="00BB245B"/>
    <w:rsid w:val="00BB30F9"/>
    <w:rsid w:val="00BB35D4"/>
    <w:rsid w:val="00BB3C83"/>
    <w:rsid w:val="00BB4AF1"/>
    <w:rsid w:val="00BB57E2"/>
    <w:rsid w:val="00BB5BE5"/>
    <w:rsid w:val="00BB6D2B"/>
    <w:rsid w:val="00BC1164"/>
    <w:rsid w:val="00BC29CE"/>
    <w:rsid w:val="00BC4371"/>
    <w:rsid w:val="00BC66C4"/>
    <w:rsid w:val="00BC70EF"/>
    <w:rsid w:val="00BD0F92"/>
    <w:rsid w:val="00BD250F"/>
    <w:rsid w:val="00BD2661"/>
    <w:rsid w:val="00BD2BE3"/>
    <w:rsid w:val="00BD2C82"/>
    <w:rsid w:val="00BD2E12"/>
    <w:rsid w:val="00BD42A1"/>
    <w:rsid w:val="00BD4980"/>
    <w:rsid w:val="00BD6C46"/>
    <w:rsid w:val="00BD6D58"/>
    <w:rsid w:val="00BE0D76"/>
    <w:rsid w:val="00BE1B33"/>
    <w:rsid w:val="00BE3492"/>
    <w:rsid w:val="00BE4989"/>
    <w:rsid w:val="00BE778D"/>
    <w:rsid w:val="00BF06C7"/>
    <w:rsid w:val="00BF1728"/>
    <w:rsid w:val="00BF1739"/>
    <w:rsid w:val="00BF2C8C"/>
    <w:rsid w:val="00BF5555"/>
    <w:rsid w:val="00BF7320"/>
    <w:rsid w:val="00C01C34"/>
    <w:rsid w:val="00C0235D"/>
    <w:rsid w:val="00C048D9"/>
    <w:rsid w:val="00C04EC5"/>
    <w:rsid w:val="00C050F2"/>
    <w:rsid w:val="00C05383"/>
    <w:rsid w:val="00C10768"/>
    <w:rsid w:val="00C14048"/>
    <w:rsid w:val="00C21B7D"/>
    <w:rsid w:val="00C21C60"/>
    <w:rsid w:val="00C22B85"/>
    <w:rsid w:val="00C22E4A"/>
    <w:rsid w:val="00C22FCB"/>
    <w:rsid w:val="00C23B5E"/>
    <w:rsid w:val="00C23E68"/>
    <w:rsid w:val="00C24F70"/>
    <w:rsid w:val="00C26BA9"/>
    <w:rsid w:val="00C26EE1"/>
    <w:rsid w:val="00C26F55"/>
    <w:rsid w:val="00C30098"/>
    <w:rsid w:val="00C320CF"/>
    <w:rsid w:val="00C32736"/>
    <w:rsid w:val="00C33BEC"/>
    <w:rsid w:val="00C358DC"/>
    <w:rsid w:val="00C3775C"/>
    <w:rsid w:val="00C411AA"/>
    <w:rsid w:val="00C42864"/>
    <w:rsid w:val="00C4681B"/>
    <w:rsid w:val="00C47BC3"/>
    <w:rsid w:val="00C535F3"/>
    <w:rsid w:val="00C544E9"/>
    <w:rsid w:val="00C60A95"/>
    <w:rsid w:val="00C620EF"/>
    <w:rsid w:val="00C62AF3"/>
    <w:rsid w:val="00C63610"/>
    <w:rsid w:val="00C651AC"/>
    <w:rsid w:val="00C65AC5"/>
    <w:rsid w:val="00C66076"/>
    <w:rsid w:val="00C67161"/>
    <w:rsid w:val="00C71408"/>
    <w:rsid w:val="00C7456E"/>
    <w:rsid w:val="00C759CB"/>
    <w:rsid w:val="00C75D3F"/>
    <w:rsid w:val="00C766C4"/>
    <w:rsid w:val="00C777A5"/>
    <w:rsid w:val="00C77D8F"/>
    <w:rsid w:val="00C80EB0"/>
    <w:rsid w:val="00C812C9"/>
    <w:rsid w:val="00C81DE7"/>
    <w:rsid w:val="00C86E1F"/>
    <w:rsid w:val="00C877C4"/>
    <w:rsid w:val="00C9473A"/>
    <w:rsid w:val="00C949B3"/>
    <w:rsid w:val="00C9575C"/>
    <w:rsid w:val="00CA00D5"/>
    <w:rsid w:val="00CA31C2"/>
    <w:rsid w:val="00CA3B65"/>
    <w:rsid w:val="00CA41B9"/>
    <w:rsid w:val="00CB109E"/>
    <w:rsid w:val="00CB2B6A"/>
    <w:rsid w:val="00CB2CEB"/>
    <w:rsid w:val="00CB383B"/>
    <w:rsid w:val="00CB3B3B"/>
    <w:rsid w:val="00CB4BE1"/>
    <w:rsid w:val="00CB4FA3"/>
    <w:rsid w:val="00CB6436"/>
    <w:rsid w:val="00CB6A6D"/>
    <w:rsid w:val="00CC0315"/>
    <w:rsid w:val="00CC0C8D"/>
    <w:rsid w:val="00CC1C2E"/>
    <w:rsid w:val="00CC5777"/>
    <w:rsid w:val="00CC579A"/>
    <w:rsid w:val="00CC5AEE"/>
    <w:rsid w:val="00CC5C39"/>
    <w:rsid w:val="00CC7EAB"/>
    <w:rsid w:val="00CD0105"/>
    <w:rsid w:val="00CD2010"/>
    <w:rsid w:val="00CD22FD"/>
    <w:rsid w:val="00CD2F7F"/>
    <w:rsid w:val="00CD31AC"/>
    <w:rsid w:val="00CD3FF8"/>
    <w:rsid w:val="00CD43D1"/>
    <w:rsid w:val="00CD56A3"/>
    <w:rsid w:val="00CD6313"/>
    <w:rsid w:val="00CD7B3E"/>
    <w:rsid w:val="00CE14D3"/>
    <w:rsid w:val="00CE3388"/>
    <w:rsid w:val="00CE57AC"/>
    <w:rsid w:val="00CE6D8A"/>
    <w:rsid w:val="00CF3204"/>
    <w:rsid w:val="00CF3E11"/>
    <w:rsid w:val="00CF538B"/>
    <w:rsid w:val="00CF629D"/>
    <w:rsid w:val="00CF6B97"/>
    <w:rsid w:val="00D02CBA"/>
    <w:rsid w:val="00D042EA"/>
    <w:rsid w:val="00D1058F"/>
    <w:rsid w:val="00D114DC"/>
    <w:rsid w:val="00D11FBA"/>
    <w:rsid w:val="00D1220B"/>
    <w:rsid w:val="00D1243C"/>
    <w:rsid w:val="00D1298D"/>
    <w:rsid w:val="00D20D49"/>
    <w:rsid w:val="00D25282"/>
    <w:rsid w:val="00D26AD4"/>
    <w:rsid w:val="00D27430"/>
    <w:rsid w:val="00D27A99"/>
    <w:rsid w:val="00D27B22"/>
    <w:rsid w:val="00D3099E"/>
    <w:rsid w:val="00D31D05"/>
    <w:rsid w:val="00D333F7"/>
    <w:rsid w:val="00D358BB"/>
    <w:rsid w:val="00D363FC"/>
    <w:rsid w:val="00D37C37"/>
    <w:rsid w:val="00D41B74"/>
    <w:rsid w:val="00D427A5"/>
    <w:rsid w:val="00D4318E"/>
    <w:rsid w:val="00D43328"/>
    <w:rsid w:val="00D43A1C"/>
    <w:rsid w:val="00D4434D"/>
    <w:rsid w:val="00D44DD7"/>
    <w:rsid w:val="00D461FC"/>
    <w:rsid w:val="00D471E7"/>
    <w:rsid w:val="00D4766C"/>
    <w:rsid w:val="00D47BAD"/>
    <w:rsid w:val="00D5013D"/>
    <w:rsid w:val="00D50B21"/>
    <w:rsid w:val="00D55363"/>
    <w:rsid w:val="00D55F49"/>
    <w:rsid w:val="00D57E31"/>
    <w:rsid w:val="00D633F0"/>
    <w:rsid w:val="00D638E3"/>
    <w:rsid w:val="00D63B95"/>
    <w:rsid w:val="00D65B9D"/>
    <w:rsid w:val="00D65FE2"/>
    <w:rsid w:val="00D6652F"/>
    <w:rsid w:val="00D67112"/>
    <w:rsid w:val="00D70C78"/>
    <w:rsid w:val="00D70D9B"/>
    <w:rsid w:val="00D71065"/>
    <w:rsid w:val="00D710E1"/>
    <w:rsid w:val="00D73664"/>
    <w:rsid w:val="00D758E4"/>
    <w:rsid w:val="00D76A21"/>
    <w:rsid w:val="00D77906"/>
    <w:rsid w:val="00D807B1"/>
    <w:rsid w:val="00D8138B"/>
    <w:rsid w:val="00D82A69"/>
    <w:rsid w:val="00D84650"/>
    <w:rsid w:val="00D8701B"/>
    <w:rsid w:val="00D87577"/>
    <w:rsid w:val="00D9068D"/>
    <w:rsid w:val="00D97061"/>
    <w:rsid w:val="00DA0543"/>
    <w:rsid w:val="00DA0A97"/>
    <w:rsid w:val="00DA1777"/>
    <w:rsid w:val="00DA2D8C"/>
    <w:rsid w:val="00DA3542"/>
    <w:rsid w:val="00DA35E1"/>
    <w:rsid w:val="00DA40A3"/>
    <w:rsid w:val="00DA558F"/>
    <w:rsid w:val="00DA572C"/>
    <w:rsid w:val="00DA6576"/>
    <w:rsid w:val="00DA6A02"/>
    <w:rsid w:val="00DA733D"/>
    <w:rsid w:val="00DA74FE"/>
    <w:rsid w:val="00DA7DD0"/>
    <w:rsid w:val="00DB29B1"/>
    <w:rsid w:val="00DB2AC5"/>
    <w:rsid w:val="00DB4607"/>
    <w:rsid w:val="00DB59A2"/>
    <w:rsid w:val="00DB68B4"/>
    <w:rsid w:val="00DB7A7F"/>
    <w:rsid w:val="00DC0C0B"/>
    <w:rsid w:val="00DC0E84"/>
    <w:rsid w:val="00DC34BC"/>
    <w:rsid w:val="00DC39A6"/>
    <w:rsid w:val="00DC3AD1"/>
    <w:rsid w:val="00DC60B5"/>
    <w:rsid w:val="00DC65D2"/>
    <w:rsid w:val="00DC65DC"/>
    <w:rsid w:val="00DC7399"/>
    <w:rsid w:val="00DD123C"/>
    <w:rsid w:val="00DD139A"/>
    <w:rsid w:val="00DD18AA"/>
    <w:rsid w:val="00DD195D"/>
    <w:rsid w:val="00DD25B6"/>
    <w:rsid w:val="00DD3033"/>
    <w:rsid w:val="00DD6123"/>
    <w:rsid w:val="00DD78C6"/>
    <w:rsid w:val="00DE2DE8"/>
    <w:rsid w:val="00DE545E"/>
    <w:rsid w:val="00DE68D7"/>
    <w:rsid w:val="00DF062F"/>
    <w:rsid w:val="00DF1830"/>
    <w:rsid w:val="00DF23D5"/>
    <w:rsid w:val="00DF38F2"/>
    <w:rsid w:val="00DF3BE1"/>
    <w:rsid w:val="00E0016C"/>
    <w:rsid w:val="00E017B6"/>
    <w:rsid w:val="00E023E0"/>
    <w:rsid w:val="00E02DD5"/>
    <w:rsid w:val="00E05BA0"/>
    <w:rsid w:val="00E062D3"/>
    <w:rsid w:val="00E10B4F"/>
    <w:rsid w:val="00E113D2"/>
    <w:rsid w:val="00E12842"/>
    <w:rsid w:val="00E13835"/>
    <w:rsid w:val="00E13B9E"/>
    <w:rsid w:val="00E147F3"/>
    <w:rsid w:val="00E1502F"/>
    <w:rsid w:val="00E21B08"/>
    <w:rsid w:val="00E22217"/>
    <w:rsid w:val="00E22B57"/>
    <w:rsid w:val="00E2331D"/>
    <w:rsid w:val="00E248C9"/>
    <w:rsid w:val="00E2555F"/>
    <w:rsid w:val="00E26BF7"/>
    <w:rsid w:val="00E31460"/>
    <w:rsid w:val="00E36587"/>
    <w:rsid w:val="00E4256E"/>
    <w:rsid w:val="00E4274C"/>
    <w:rsid w:val="00E453AD"/>
    <w:rsid w:val="00E46A61"/>
    <w:rsid w:val="00E46C27"/>
    <w:rsid w:val="00E4724D"/>
    <w:rsid w:val="00E47612"/>
    <w:rsid w:val="00E508EE"/>
    <w:rsid w:val="00E51B8D"/>
    <w:rsid w:val="00E5208E"/>
    <w:rsid w:val="00E54747"/>
    <w:rsid w:val="00E55081"/>
    <w:rsid w:val="00E55681"/>
    <w:rsid w:val="00E55FEF"/>
    <w:rsid w:val="00E6002F"/>
    <w:rsid w:val="00E60763"/>
    <w:rsid w:val="00E61A64"/>
    <w:rsid w:val="00E63B60"/>
    <w:rsid w:val="00E65309"/>
    <w:rsid w:val="00E6683C"/>
    <w:rsid w:val="00E67516"/>
    <w:rsid w:val="00E679C0"/>
    <w:rsid w:val="00E67A0E"/>
    <w:rsid w:val="00E67CDE"/>
    <w:rsid w:val="00E718A1"/>
    <w:rsid w:val="00E71EBC"/>
    <w:rsid w:val="00E7255E"/>
    <w:rsid w:val="00E83188"/>
    <w:rsid w:val="00E86847"/>
    <w:rsid w:val="00E86FC9"/>
    <w:rsid w:val="00E92009"/>
    <w:rsid w:val="00E933FB"/>
    <w:rsid w:val="00E93DF3"/>
    <w:rsid w:val="00E94203"/>
    <w:rsid w:val="00E9448E"/>
    <w:rsid w:val="00E948E5"/>
    <w:rsid w:val="00E96F7D"/>
    <w:rsid w:val="00EA19AA"/>
    <w:rsid w:val="00EA294C"/>
    <w:rsid w:val="00EA45DF"/>
    <w:rsid w:val="00EA489E"/>
    <w:rsid w:val="00EA549A"/>
    <w:rsid w:val="00EA5EC2"/>
    <w:rsid w:val="00EA7268"/>
    <w:rsid w:val="00EB0073"/>
    <w:rsid w:val="00EB0A40"/>
    <w:rsid w:val="00EB4CDC"/>
    <w:rsid w:val="00EB4E2C"/>
    <w:rsid w:val="00EB511E"/>
    <w:rsid w:val="00EB6C4E"/>
    <w:rsid w:val="00EC0738"/>
    <w:rsid w:val="00EC1976"/>
    <w:rsid w:val="00EC2BFD"/>
    <w:rsid w:val="00EC4D8D"/>
    <w:rsid w:val="00EC61EA"/>
    <w:rsid w:val="00ED2C2D"/>
    <w:rsid w:val="00ED2CFD"/>
    <w:rsid w:val="00ED321C"/>
    <w:rsid w:val="00ED4B1B"/>
    <w:rsid w:val="00ED4D08"/>
    <w:rsid w:val="00ED52B7"/>
    <w:rsid w:val="00ED6CE0"/>
    <w:rsid w:val="00ED7EA2"/>
    <w:rsid w:val="00EE11D1"/>
    <w:rsid w:val="00EE12B0"/>
    <w:rsid w:val="00EE29A1"/>
    <w:rsid w:val="00EE3D26"/>
    <w:rsid w:val="00EE4A5F"/>
    <w:rsid w:val="00EE5163"/>
    <w:rsid w:val="00EE6020"/>
    <w:rsid w:val="00EE6221"/>
    <w:rsid w:val="00EF1203"/>
    <w:rsid w:val="00EF41EE"/>
    <w:rsid w:val="00EF454E"/>
    <w:rsid w:val="00EF5F3A"/>
    <w:rsid w:val="00EF6F9A"/>
    <w:rsid w:val="00EF7221"/>
    <w:rsid w:val="00F00251"/>
    <w:rsid w:val="00F0294C"/>
    <w:rsid w:val="00F0514D"/>
    <w:rsid w:val="00F0545F"/>
    <w:rsid w:val="00F058B9"/>
    <w:rsid w:val="00F058E6"/>
    <w:rsid w:val="00F061E4"/>
    <w:rsid w:val="00F06725"/>
    <w:rsid w:val="00F06A9E"/>
    <w:rsid w:val="00F06FDC"/>
    <w:rsid w:val="00F10D07"/>
    <w:rsid w:val="00F11253"/>
    <w:rsid w:val="00F11E1B"/>
    <w:rsid w:val="00F13831"/>
    <w:rsid w:val="00F14A23"/>
    <w:rsid w:val="00F215F6"/>
    <w:rsid w:val="00F21F2C"/>
    <w:rsid w:val="00F2238A"/>
    <w:rsid w:val="00F24030"/>
    <w:rsid w:val="00F2433F"/>
    <w:rsid w:val="00F24EBF"/>
    <w:rsid w:val="00F25B5E"/>
    <w:rsid w:val="00F260B2"/>
    <w:rsid w:val="00F263D6"/>
    <w:rsid w:val="00F26ADD"/>
    <w:rsid w:val="00F278C9"/>
    <w:rsid w:val="00F3060A"/>
    <w:rsid w:val="00F31B83"/>
    <w:rsid w:val="00F3311E"/>
    <w:rsid w:val="00F334EB"/>
    <w:rsid w:val="00F34236"/>
    <w:rsid w:val="00F34BC2"/>
    <w:rsid w:val="00F354D4"/>
    <w:rsid w:val="00F36F67"/>
    <w:rsid w:val="00F44384"/>
    <w:rsid w:val="00F460BE"/>
    <w:rsid w:val="00F46AB1"/>
    <w:rsid w:val="00F50800"/>
    <w:rsid w:val="00F514B2"/>
    <w:rsid w:val="00F524CA"/>
    <w:rsid w:val="00F52815"/>
    <w:rsid w:val="00F5580B"/>
    <w:rsid w:val="00F6059F"/>
    <w:rsid w:val="00F64489"/>
    <w:rsid w:val="00F64820"/>
    <w:rsid w:val="00F66ADD"/>
    <w:rsid w:val="00F66ADE"/>
    <w:rsid w:val="00F67489"/>
    <w:rsid w:val="00F728CC"/>
    <w:rsid w:val="00F74FAB"/>
    <w:rsid w:val="00F75107"/>
    <w:rsid w:val="00F757A4"/>
    <w:rsid w:val="00F75CB9"/>
    <w:rsid w:val="00F77147"/>
    <w:rsid w:val="00F77597"/>
    <w:rsid w:val="00F80DFB"/>
    <w:rsid w:val="00F81371"/>
    <w:rsid w:val="00F818B9"/>
    <w:rsid w:val="00F8670C"/>
    <w:rsid w:val="00F867D3"/>
    <w:rsid w:val="00F870FA"/>
    <w:rsid w:val="00F878A8"/>
    <w:rsid w:val="00F90274"/>
    <w:rsid w:val="00F90BB5"/>
    <w:rsid w:val="00F92F59"/>
    <w:rsid w:val="00F95EF3"/>
    <w:rsid w:val="00F9687D"/>
    <w:rsid w:val="00F96A27"/>
    <w:rsid w:val="00F97D25"/>
    <w:rsid w:val="00FA0909"/>
    <w:rsid w:val="00FA3210"/>
    <w:rsid w:val="00FA521C"/>
    <w:rsid w:val="00FA6B9C"/>
    <w:rsid w:val="00FB032E"/>
    <w:rsid w:val="00FB0FF6"/>
    <w:rsid w:val="00FB1A8D"/>
    <w:rsid w:val="00FB1C2A"/>
    <w:rsid w:val="00FB359A"/>
    <w:rsid w:val="00FB3C16"/>
    <w:rsid w:val="00FB5886"/>
    <w:rsid w:val="00FB5D45"/>
    <w:rsid w:val="00FB65C0"/>
    <w:rsid w:val="00FB7F79"/>
    <w:rsid w:val="00FC22C8"/>
    <w:rsid w:val="00FC369B"/>
    <w:rsid w:val="00FC38F9"/>
    <w:rsid w:val="00FC4283"/>
    <w:rsid w:val="00FC4BCF"/>
    <w:rsid w:val="00FC5524"/>
    <w:rsid w:val="00FC594B"/>
    <w:rsid w:val="00FC6354"/>
    <w:rsid w:val="00FC6C5C"/>
    <w:rsid w:val="00FC75EF"/>
    <w:rsid w:val="00FC76B2"/>
    <w:rsid w:val="00FD03AA"/>
    <w:rsid w:val="00FD154E"/>
    <w:rsid w:val="00FD2A04"/>
    <w:rsid w:val="00FD2BD9"/>
    <w:rsid w:val="00FE13EB"/>
    <w:rsid w:val="00FE194A"/>
    <w:rsid w:val="00FE3C1E"/>
    <w:rsid w:val="00FE655C"/>
    <w:rsid w:val="00FE7684"/>
    <w:rsid w:val="00FF13BC"/>
    <w:rsid w:val="00FF1A6C"/>
    <w:rsid w:val="00FF22F6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98DE22-3C51-40BB-AC98-C8165B1E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0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E6D6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0E6D68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7E57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D7E57"/>
    <w:pPr>
      <w:tabs>
        <w:tab w:val="center" w:pos="4677"/>
        <w:tab w:val="right" w:pos="9355"/>
      </w:tabs>
    </w:pPr>
  </w:style>
  <w:style w:type="table" w:styleId="a6">
    <w:name w:val="Table Grid"/>
    <w:basedOn w:val="a1"/>
    <w:uiPriority w:val="39"/>
    <w:rsid w:val="00435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F354D4"/>
    <w:rPr>
      <w:color w:val="0000FF"/>
      <w:u w:val="single"/>
    </w:rPr>
  </w:style>
  <w:style w:type="paragraph" w:styleId="a8">
    <w:name w:val="Balloon Text"/>
    <w:basedOn w:val="a"/>
    <w:link w:val="a9"/>
    <w:semiHidden/>
    <w:rsid w:val="00FE13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16F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A35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B05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style-span">
    <w:name w:val="apple-style-span"/>
    <w:basedOn w:val="a0"/>
    <w:rsid w:val="00912711"/>
  </w:style>
  <w:style w:type="paragraph" w:styleId="aa">
    <w:name w:val="List Paragraph"/>
    <w:basedOn w:val="a"/>
    <w:link w:val="ab"/>
    <w:uiPriority w:val="34"/>
    <w:qFormat/>
    <w:rsid w:val="00623BC7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1509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7320"/>
  </w:style>
  <w:style w:type="paragraph" w:customStyle="1" w:styleId="BodyTextKeep">
    <w:name w:val="Body Text Keep"/>
    <w:basedOn w:val="ad"/>
    <w:link w:val="BodyTextKeepChar"/>
    <w:rsid w:val="001E43DF"/>
    <w:pPr>
      <w:spacing w:before="120"/>
      <w:ind w:left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locked/>
    <w:rsid w:val="001E43DF"/>
    <w:rPr>
      <w:spacing w:val="-5"/>
      <w:sz w:val="24"/>
      <w:szCs w:val="24"/>
      <w:lang w:eastAsia="en-US"/>
    </w:rPr>
  </w:style>
  <w:style w:type="paragraph" w:styleId="ad">
    <w:name w:val="Body Text"/>
    <w:basedOn w:val="a"/>
    <w:link w:val="ae"/>
    <w:rsid w:val="001E43DF"/>
    <w:pPr>
      <w:spacing w:after="120"/>
    </w:pPr>
  </w:style>
  <w:style w:type="character" w:customStyle="1" w:styleId="ae">
    <w:name w:val="Основной текст Знак"/>
    <w:basedOn w:val="a0"/>
    <w:link w:val="ad"/>
    <w:rsid w:val="001E43DF"/>
    <w:rPr>
      <w:sz w:val="24"/>
      <w:szCs w:val="24"/>
    </w:rPr>
  </w:style>
  <w:style w:type="paragraph" w:customStyle="1" w:styleId="ConsPlusNonformat">
    <w:name w:val="ConsPlusNonformat"/>
    <w:rsid w:val="002E332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21">
    <w:name w:val="Body Text Indent 2"/>
    <w:basedOn w:val="a"/>
    <w:link w:val="22"/>
    <w:rsid w:val="001464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4641D"/>
    <w:rPr>
      <w:sz w:val="24"/>
      <w:szCs w:val="24"/>
    </w:rPr>
  </w:style>
  <w:style w:type="paragraph" w:styleId="af">
    <w:name w:val="Body Text Indent"/>
    <w:basedOn w:val="a"/>
    <w:link w:val="af0"/>
    <w:rsid w:val="00352C2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52C2C"/>
    <w:rPr>
      <w:sz w:val="24"/>
      <w:szCs w:val="24"/>
    </w:rPr>
  </w:style>
  <w:style w:type="paragraph" w:customStyle="1" w:styleId="ConsNonformat">
    <w:name w:val="ConsNonformat"/>
    <w:rsid w:val="00C23B5E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af1">
    <w:name w:val="Содержимое таблицы"/>
    <w:basedOn w:val="a"/>
    <w:rsid w:val="00C23B5E"/>
    <w:pPr>
      <w:suppressLineNumbers/>
      <w:suppressAutoHyphens/>
    </w:pPr>
    <w:rPr>
      <w:lang w:eastAsia="zh-CN"/>
    </w:rPr>
  </w:style>
  <w:style w:type="character" w:customStyle="1" w:styleId="s2">
    <w:name w:val="s2"/>
    <w:basedOn w:val="a0"/>
    <w:rsid w:val="001D26EE"/>
    <w:rPr>
      <w:color w:val="000000"/>
    </w:rPr>
  </w:style>
  <w:style w:type="paragraph" w:customStyle="1" w:styleId="p6">
    <w:name w:val="p6"/>
    <w:basedOn w:val="a"/>
    <w:rsid w:val="007874FE"/>
    <w:pPr>
      <w:spacing w:before="100" w:beforeAutospacing="1" w:after="100" w:afterAutospacing="1"/>
    </w:pPr>
  </w:style>
  <w:style w:type="character" w:customStyle="1" w:styleId="ab">
    <w:name w:val="Абзац списка Знак"/>
    <w:link w:val="aa"/>
    <w:uiPriority w:val="99"/>
    <w:locked/>
    <w:rsid w:val="002241E0"/>
    <w:rPr>
      <w:sz w:val="24"/>
      <w:szCs w:val="24"/>
    </w:rPr>
  </w:style>
  <w:style w:type="character" w:customStyle="1" w:styleId="af2">
    <w:name w:val="Основной текст_"/>
    <w:basedOn w:val="a0"/>
    <w:link w:val="1"/>
    <w:uiPriority w:val="99"/>
    <w:locked/>
    <w:rsid w:val="002241E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2241E0"/>
    <w:pPr>
      <w:shd w:val="clear" w:color="auto" w:fill="FFFFFF"/>
      <w:spacing w:after="420" w:line="240" w:lineRule="atLeast"/>
    </w:pPr>
    <w:rPr>
      <w:sz w:val="27"/>
      <w:szCs w:val="27"/>
    </w:rPr>
  </w:style>
  <w:style w:type="paragraph" w:customStyle="1" w:styleId="af3">
    <w:name w:val="Прижатый влево"/>
    <w:basedOn w:val="a"/>
    <w:next w:val="a"/>
    <w:uiPriority w:val="99"/>
    <w:rsid w:val="008F153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Текст выноски Знак"/>
    <w:link w:val="a8"/>
    <w:uiPriority w:val="99"/>
    <w:semiHidden/>
    <w:rsid w:val="0047712E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F50B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F50B4"/>
    <w:pPr>
      <w:spacing w:before="100" w:beforeAutospacing="1" w:after="100" w:afterAutospacing="1"/>
    </w:pPr>
  </w:style>
  <w:style w:type="character" w:customStyle="1" w:styleId="a5">
    <w:name w:val="Нижний колонтитул Знак"/>
    <w:basedOn w:val="a0"/>
    <w:link w:val="a4"/>
    <w:uiPriority w:val="99"/>
    <w:rsid w:val="005D0C41"/>
    <w:rPr>
      <w:sz w:val="24"/>
      <w:szCs w:val="24"/>
    </w:rPr>
  </w:style>
  <w:style w:type="paragraph" w:styleId="23">
    <w:name w:val="Body Text 2"/>
    <w:basedOn w:val="a"/>
    <w:link w:val="24"/>
    <w:rsid w:val="00E1502F"/>
    <w:pPr>
      <w:spacing w:line="480" w:lineRule="auto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E1502F"/>
    <w:rPr>
      <w:sz w:val="28"/>
    </w:rPr>
  </w:style>
  <w:style w:type="character" w:customStyle="1" w:styleId="cf1">
    <w:name w:val="cf1"/>
    <w:basedOn w:val="a0"/>
    <w:rsid w:val="00BD6C46"/>
  </w:style>
  <w:style w:type="character" w:customStyle="1" w:styleId="20">
    <w:name w:val="Заголовок 2 Знак"/>
    <w:basedOn w:val="a0"/>
    <w:link w:val="2"/>
    <w:rsid w:val="00806951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8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47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BCAB933CAACC8D7297AC994065C3FB229378ACA9B01551AC86B9F52000B5D659A189C958B2AA4FmB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B8B3-6057-41B1-9959-99DC4CD9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7327</Words>
  <Characters>41765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</vt:lpstr>
    </vt:vector>
  </TitlesOfParts>
  <Company>Организация</Company>
  <LinksUpToDate>false</LinksUpToDate>
  <CharactersWithSpaces>48995</CharactersWithSpaces>
  <SharedDoc>false</SharedDoc>
  <HLinks>
    <vt:vector size="240" baseType="variant">
      <vt:variant>
        <vt:i4>6357051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Par494</vt:lpwstr>
      </vt:variant>
      <vt:variant>
        <vt:i4>6357051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Par494</vt:lpwstr>
      </vt:variant>
      <vt:variant>
        <vt:i4>6422577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Par3307</vt:lpwstr>
      </vt:variant>
      <vt:variant>
        <vt:i4>6553649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Par1345</vt:lpwstr>
      </vt:variant>
      <vt:variant>
        <vt:i4>5046359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consultantplus://offline/ref=1BBCAB933CAACC8D7297AC994065C3FB22927EAFADBB1551AC86B9F520m0j0H</vt:lpwstr>
      </vt:variant>
      <vt:variant>
        <vt:lpwstr/>
      </vt:variant>
      <vt:variant>
        <vt:i4>7602272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consultantplus://offline/ref=1BBCAB933CAACC8D7297AC994065C3FB22927EAFADBB1551AC86B9F52000B5D659A189C9m5j9H</vt:lpwstr>
      </vt:variant>
      <vt:variant>
        <vt:lpwstr/>
      </vt:variant>
      <vt:variant>
        <vt:i4>2556009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consultantplus://offline/ref=1BBCAB933CAACC8D7297B29456099DFE239E23A2A9BC160EF0D9E2A87709BF81m1jEH</vt:lpwstr>
      </vt:variant>
      <vt:variant>
        <vt:lpwstr/>
      </vt:variant>
      <vt:variant>
        <vt:i4>5046359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consultantplus://offline/ref=1BBCAB933CAACC8D7297AC994065C3FB22927EAFADBB1551AC86B9F520m0j0H</vt:lpwstr>
      </vt:variant>
      <vt:variant>
        <vt:lpwstr/>
      </vt:variant>
      <vt:variant>
        <vt:i4>6357051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Par494</vt:lpwstr>
      </vt:variant>
      <vt:variant>
        <vt:i4>6357051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Par494</vt:lpwstr>
      </vt:variant>
      <vt:variant>
        <vt:i4>6553659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Par2971</vt:lpwstr>
      </vt:variant>
      <vt:variant>
        <vt:i4>6291504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Par2236</vt:lpwstr>
      </vt:variant>
      <vt:variant>
        <vt:i4>6815795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Par1181</vt:lpwstr>
      </vt:variant>
      <vt:variant>
        <vt:i4>6815795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Par1181</vt:lpwstr>
      </vt:variant>
      <vt:variant>
        <vt:i4>1835092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consultantplus://offline/ref=1BBCAB933CAACC8D7297B29456099DFE239E23A2A8BE1F03F4D9E2A87709BF811EEED08B1CBCA947BA53B5mEj2H</vt:lpwstr>
      </vt:variant>
      <vt:variant>
        <vt:lpwstr/>
      </vt:variant>
      <vt:variant>
        <vt:i4>5046283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consultantplus://offline/ref=1BBCAB933CAACC8D7297AC994065C3FB22937CAFA8BE1551AC86B9F520m0j0H</vt:lpwstr>
      </vt:variant>
      <vt:variant>
        <vt:lpwstr/>
      </vt:variant>
      <vt:variant>
        <vt:i4>1835010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consultantplus://offline/ref=1BBCAB933CAACC8D7297B29456099DFE239E23A2A8B01A01F1D9E2A87709BF811EEED08B1CBCA947BA53B5mEj1H</vt:lpwstr>
      </vt:variant>
      <vt:variant>
        <vt:lpwstr/>
      </vt:variant>
      <vt:variant>
        <vt:i4>5046279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consultantplus://offline/ref=1BBCAB933CAACC8D7297AC994065C3FB22927CADA6BD1551AC86B9F520m0j0H</vt:lpwstr>
      </vt:variant>
      <vt:variant>
        <vt:lpwstr/>
      </vt:variant>
      <vt:variant>
        <vt:i4>1835011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consultantplus://offline/ref=1BBCAB933CAACC8D7297B29456099DFE239E23A2A9BC160EF7D9E2A87709BF811EEED08B1CBCA947BA52BDmEj7H</vt:lpwstr>
      </vt:variant>
      <vt:variant>
        <vt:lpwstr/>
      </vt:variant>
      <vt:variant>
        <vt:i4>1835023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consultantplus://offline/ref=1BBCAB933CAACC8D7297B29456099DFE239E23A2A9B81D01F0D9E2A87709BF811EEED08B1CBCA947BA53B5mEj1H</vt:lpwstr>
      </vt:variant>
      <vt:variant>
        <vt:lpwstr/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Par1798</vt:lpwstr>
      </vt:variant>
      <vt:variant>
        <vt:i4>6619185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Par430</vt:lpwstr>
      </vt:variant>
      <vt:variant>
        <vt:i4>6488118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Par2409</vt:lpwstr>
      </vt:variant>
      <vt:variant>
        <vt:i4>6488123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Par2904</vt:lpwstr>
      </vt:variant>
      <vt:variant>
        <vt:i4>6750258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Par2044</vt:lpwstr>
      </vt:variant>
      <vt:variant>
        <vt:i4>2818106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consultantplus://offline/ref=CDF0DBF97E82BFF53E4E27110C1129006FCA7D34A20586890717E1D41BA4B02DN3CFI</vt:lpwstr>
      </vt:variant>
      <vt:variant>
        <vt:lpwstr/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Par1372</vt:lpwstr>
      </vt:variant>
      <vt:variant>
        <vt:i4>6357051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Par494</vt:lpwstr>
      </vt:variant>
      <vt:variant>
        <vt:i4>7143478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Par945</vt:lpwstr>
      </vt:variant>
      <vt:variant>
        <vt:i4>6619185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Par531</vt:lpwstr>
      </vt:variant>
      <vt:variant>
        <vt:i4>5046359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consultantplus://offline/ref=1BBCAB933CAACC8D7297AC994065C3FB22927EAFADBB1551AC86B9F520m0j0H</vt:lpwstr>
      </vt:variant>
      <vt:variant>
        <vt:lpwstr/>
      </vt:variant>
      <vt:variant>
        <vt:i4>5046274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consultantplus://offline/ref=1BBCAB933CAACC8D7297AC994065C3FB22927FA6AEBE1551AC86B9F520m0j0H</vt:lpwstr>
      </vt:variant>
      <vt:variant>
        <vt:lpwstr/>
      </vt:variant>
      <vt:variant>
        <vt:i4>5046355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consultantplus://offline/ref=1BBCAB933CAACC8D7297AC994065C3FB22927EABABBD1551AC86B9F520m0j0H</vt:lpwstr>
      </vt:variant>
      <vt:variant>
        <vt:lpwstr/>
      </vt:variant>
      <vt:variant>
        <vt:i4>5046357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consultantplus://offline/ref=1BBCAB933CAACC8D7297AC994065C3FB22927EABA8B81551AC86B9F520m0j0H</vt:lpwstr>
      </vt:variant>
      <vt:variant>
        <vt:lpwstr/>
      </vt:variant>
      <vt:variant>
        <vt:i4>5046277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consultantplus://offline/ref=1BBCAB933CAACC8D7297AC994065C3FB22927CADA6BF1551AC86B9F520m0j0H</vt:lpwstr>
      </vt:variant>
      <vt:variant>
        <vt:lpwstr/>
      </vt:variant>
      <vt:variant>
        <vt:i4>5046273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consultantplus://offline/ref=1BBCAB933CAACC8D7297AC994065C3FB22927EADA6BD1551AC86B9F520m0j0H</vt:lpwstr>
      </vt:variant>
      <vt:variant>
        <vt:lpwstr/>
      </vt:variant>
      <vt:variant>
        <vt:i4>6357051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Par494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consultantplus://offline/ref=1BBCAB933CAACC8D7297B29456099DFE239E23A2A9BB1600F3D9E2A87709BF81m1jEH</vt:lpwstr>
      </vt:variant>
      <vt:variant>
        <vt:lpwstr/>
      </vt:variant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consultantplus://offline/ref=1BBCAB933CAACC8D7297AC994065C3FB229378ACA9B01551AC86B9F52000B5D659A189C958B2AA4FmBjBH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</dc:title>
  <dc:subject/>
  <dc:creator>Doncov</dc:creator>
  <cp:keywords/>
  <dc:description/>
  <cp:lastModifiedBy>User</cp:lastModifiedBy>
  <cp:revision>4</cp:revision>
  <cp:lastPrinted>2021-03-29T00:05:00Z</cp:lastPrinted>
  <dcterms:created xsi:type="dcterms:W3CDTF">2021-03-29T04:08:00Z</dcterms:created>
  <dcterms:modified xsi:type="dcterms:W3CDTF">2021-03-29T04:11:00Z</dcterms:modified>
</cp:coreProperties>
</file>